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0F4A1" w14:textId="77777777" w:rsidR="00C22303" w:rsidRDefault="00E1236B" w:rsidP="00820752">
      <w:pPr>
        <w:widowControl w:val="0"/>
        <w:autoSpaceDE w:val="0"/>
        <w:autoSpaceDN w:val="0"/>
        <w:adjustRightInd w:val="0"/>
        <w:spacing w:after="240"/>
        <w:rPr>
          <w:rFonts w:ascii="Times" w:hAnsi="Times" w:cs="Times"/>
          <w:sz w:val="32"/>
          <w:szCs w:val="32"/>
          <w:lang w:val="en-US"/>
        </w:rPr>
      </w:pPr>
      <w:bookmarkStart w:id="0" w:name="_GoBack"/>
      <w:bookmarkEnd w:id="0"/>
      <w:r>
        <w:rPr>
          <w:rFonts w:ascii="Times" w:hAnsi="Times" w:cs="Times"/>
          <w:noProof/>
          <w:sz w:val="32"/>
          <w:szCs w:val="32"/>
          <w:lang w:val="es-ES" w:eastAsia="es-ES"/>
        </w:rPr>
        <w:drawing>
          <wp:anchor distT="0" distB="0" distL="114300" distR="114300" simplePos="0" relativeHeight="251658240" behindDoc="0" locked="0" layoutInCell="1" allowOverlap="1" wp14:anchorId="6FC12925" wp14:editId="60546E65">
            <wp:simplePos x="0" y="0"/>
            <wp:positionH relativeFrom="column">
              <wp:posOffset>-128905</wp:posOffset>
            </wp:positionH>
            <wp:positionV relativeFrom="paragraph">
              <wp:posOffset>-700405</wp:posOffset>
            </wp:positionV>
            <wp:extent cx="2105025" cy="1161415"/>
            <wp:effectExtent l="0" t="0" r="3175" b="6985"/>
            <wp:wrapThrough wrapText="bothSides">
              <wp:wrapPolygon edited="0">
                <wp:start x="0" y="0"/>
                <wp:lineTo x="0" y="21258"/>
                <wp:lineTo x="21372" y="21258"/>
                <wp:lineTo x="213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5A885" w14:textId="77777777" w:rsidR="00E1236B" w:rsidRDefault="00E1236B" w:rsidP="00820752">
      <w:pPr>
        <w:widowControl w:val="0"/>
        <w:autoSpaceDE w:val="0"/>
        <w:autoSpaceDN w:val="0"/>
        <w:adjustRightInd w:val="0"/>
        <w:spacing w:after="240"/>
        <w:rPr>
          <w:rFonts w:ascii="Times" w:hAnsi="Times" w:cs="Times"/>
          <w:sz w:val="32"/>
          <w:szCs w:val="32"/>
          <w:lang w:val="en-US"/>
        </w:rPr>
      </w:pPr>
    </w:p>
    <w:p w14:paraId="27AEBC9A" w14:textId="77777777" w:rsidR="00DC62C0" w:rsidRDefault="00DC62C0" w:rsidP="00820752">
      <w:pPr>
        <w:widowControl w:val="0"/>
        <w:autoSpaceDE w:val="0"/>
        <w:autoSpaceDN w:val="0"/>
        <w:adjustRightInd w:val="0"/>
        <w:spacing w:after="240"/>
        <w:rPr>
          <w:rFonts w:ascii="Times" w:hAnsi="Times" w:cs="Times"/>
          <w:sz w:val="32"/>
          <w:szCs w:val="32"/>
          <w:lang w:val="en-US"/>
        </w:rPr>
      </w:pPr>
      <w:r>
        <w:rPr>
          <w:rFonts w:ascii="Times" w:hAnsi="Times" w:cs="Times"/>
          <w:sz w:val="32"/>
          <w:szCs w:val="32"/>
          <w:lang w:val="en-US"/>
        </w:rPr>
        <w:t xml:space="preserve">EESC, INSULEUR  </w:t>
      </w:r>
      <w:r w:rsidR="0029593E">
        <w:rPr>
          <w:rFonts w:ascii="Times" w:hAnsi="Times" w:cs="Times"/>
          <w:sz w:val="32"/>
          <w:szCs w:val="32"/>
          <w:lang w:val="en-US"/>
        </w:rPr>
        <w:t>HEARING</w:t>
      </w:r>
      <w:r w:rsidR="00173957">
        <w:rPr>
          <w:rFonts w:ascii="Times" w:hAnsi="Times" w:cs="Times"/>
          <w:sz w:val="32"/>
          <w:szCs w:val="32"/>
          <w:lang w:val="en-US"/>
        </w:rPr>
        <w:t xml:space="preserve">, </w:t>
      </w:r>
      <w:r w:rsidR="0029593E">
        <w:rPr>
          <w:rFonts w:ascii="Times" w:hAnsi="Times" w:cs="Times"/>
          <w:sz w:val="32"/>
          <w:szCs w:val="32"/>
          <w:lang w:val="en-US"/>
        </w:rPr>
        <w:t xml:space="preserve"> </w:t>
      </w:r>
      <w:r w:rsidR="00173957">
        <w:rPr>
          <w:rFonts w:ascii="Times" w:hAnsi="Times" w:cs="Times"/>
          <w:sz w:val="32"/>
          <w:szCs w:val="32"/>
          <w:lang w:val="en-US"/>
        </w:rPr>
        <w:t>2 June 2017</w:t>
      </w:r>
    </w:p>
    <w:p w14:paraId="758621F4" w14:textId="77777777" w:rsidR="00DC62C0" w:rsidRPr="0029593E" w:rsidRDefault="00DC62C0" w:rsidP="00820752">
      <w:pPr>
        <w:widowControl w:val="0"/>
        <w:autoSpaceDE w:val="0"/>
        <w:autoSpaceDN w:val="0"/>
        <w:adjustRightInd w:val="0"/>
        <w:spacing w:after="240"/>
        <w:rPr>
          <w:rFonts w:ascii="Times" w:hAnsi="Times" w:cs="Times"/>
          <w:b/>
          <w:sz w:val="32"/>
          <w:szCs w:val="32"/>
          <w:lang w:val="en-US"/>
        </w:rPr>
      </w:pPr>
      <w:r w:rsidRPr="0029593E">
        <w:rPr>
          <w:rFonts w:ascii="Times" w:hAnsi="Times" w:cs="Times"/>
          <w:b/>
          <w:sz w:val="32"/>
          <w:szCs w:val="32"/>
          <w:lang w:val="en-US"/>
        </w:rPr>
        <w:t>Islands in the ESIN network: New perspectives on island enterprise.</w:t>
      </w:r>
    </w:p>
    <w:p w14:paraId="35D18ED1" w14:textId="77777777" w:rsidR="00E1236B" w:rsidRDefault="00E1236B" w:rsidP="00820752">
      <w:pPr>
        <w:widowControl w:val="0"/>
        <w:autoSpaceDE w:val="0"/>
        <w:autoSpaceDN w:val="0"/>
        <w:adjustRightInd w:val="0"/>
        <w:spacing w:after="240"/>
        <w:rPr>
          <w:rFonts w:ascii="Times" w:hAnsi="Times" w:cs="Times"/>
          <w:sz w:val="32"/>
          <w:szCs w:val="32"/>
          <w:lang w:val="en-US"/>
        </w:rPr>
      </w:pPr>
      <w:r>
        <w:rPr>
          <w:rFonts w:ascii="Times" w:hAnsi="Times" w:cs="Times"/>
          <w:sz w:val="32"/>
          <w:szCs w:val="32"/>
          <w:lang w:val="en-US"/>
        </w:rPr>
        <w:t>Camille Dressler</w:t>
      </w:r>
      <w:r>
        <w:rPr>
          <w:rFonts w:ascii="Times" w:hAnsi="Times" w:cs="Times"/>
          <w:sz w:val="32"/>
          <w:szCs w:val="32"/>
          <w:lang w:val="en-US"/>
        </w:rPr>
        <w:br/>
        <w:t xml:space="preserve">ESIN Chair </w:t>
      </w:r>
    </w:p>
    <w:p w14:paraId="4360C776" w14:textId="77777777" w:rsidR="00E17886" w:rsidRPr="004D0798" w:rsidRDefault="00E17886" w:rsidP="00820752">
      <w:pPr>
        <w:widowControl w:val="0"/>
        <w:autoSpaceDE w:val="0"/>
        <w:autoSpaceDN w:val="0"/>
        <w:adjustRightInd w:val="0"/>
        <w:spacing w:after="240"/>
        <w:rPr>
          <w:rFonts w:ascii="Times" w:hAnsi="Times" w:cs="Times"/>
          <w:lang w:val="en-US"/>
        </w:rPr>
      </w:pPr>
      <w:r w:rsidRPr="004D0798">
        <w:rPr>
          <w:rFonts w:ascii="Times" w:hAnsi="Times" w:cs="Times"/>
          <w:lang w:val="en-US"/>
        </w:rPr>
        <w:t>My presentation t</w:t>
      </w:r>
      <w:r w:rsidR="00465B9A" w:rsidRPr="004D0798">
        <w:rPr>
          <w:rFonts w:ascii="Times" w:hAnsi="Times" w:cs="Times"/>
          <w:lang w:val="en-US"/>
        </w:rPr>
        <w:t>oday is</w:t>
      </w:r>
      <w:r w:rsidRPr="004D0798">
        <w:rPr>
          <w:rFonts w:ascii="Times" w:hAnsi="Times" w:cs="Times"/>
          <w:lang w:val="en-US"/>
        </w:rPr>
        <w:t xml:space="preserve"> about the issues surrounding island Entrepreneurship and the state of play for the </w:t>
      </w:r>
      <w:r w:rsidR="00FB4A77" w:rsidRPr="004D0798">
        <w:rPr>
          <w:rFonts w:ascii="Times" w:hAnsi="Times" w:cs="Times"/>
          <w:lang w:val="en-US"/>
        </w:rPr>
        <w:t>micro and small</w:t>
      </w:r>
      <w:r w:rsidRPr="004D0798">
        <w:rPr>
          <w:rFonts w:ascii="Times" w:hAnsi="Times" w:cs="Times"/>
          <w:lang w:val="en-US"/>
        </w:rPr>
        <w:t xml:space="preserve"> enterprises on the smaller islands of Europe. </w:t>
      </w:r>
    </w:p>
    <w:p w14:paraId="72D0C40B" w14:textId="04E714EA" w:rsidR="00EC50BB" w:rsidRPr="004D0798" w:rsidRDefault="00E17886" w:rsidP="00EC50BB">
      <w:pPr>
        <w:widowControl w:val="0"/>
        <w:autoSpaceDE w:val="0"/>
        <w:autoSpaceDN w:val="0"/>
        <w:adjustRightInd w:val="0"/>
        <w:spacing w:after="240"/>
        <w:rPr>
          <w:rFonts w:ascii="Times" w:hAnsi="Times" w:cs="Times"/>
          <w:lang w:val="en-US"/>
        </w:rPr>
      </w:pPr>
      <w:r w:rsidRPr="004D0798">
        <w:rPr>
          <w:rFonts w:ascii="Times" w:hAnsi="Times" w:cs="Times"/>
          <w:lang w:val="en-US"/>
        </w:rPr>
        <w:t xml:space="preserve">It </w:t>
      </w:r>
      <w:r w:rsidR="00465B9A" w:rsidRPr="004D0798">
        <w:rPr>
          <w:rFonts w:ascii="Times" w:hAnsi="Times" w:cs="Times"/>
          <w:lang w:val="en-US"/>
        </w:rPr>
        <w:t>is informed by</w:t>
      </w:r>
      <w:r w:rsidR="00B0340F" w:rsidRPr="004D0798">
        <w:rPr>
          <w:rFonts w:ascii="Times" w:hAnsi="Times" w:cs="Times"/>
          <w:lang w:val="en-US"/>
        </w:rPr>
        <w:t xml:space="preserve"> research carried out at the </w:t>
      </w:r>
      <w:r w:rsidRPr="004D0798">
        <w:rPr>
          <w:rFonts w:ascii="Times" w:hAnsi="Times" w:cs="Times"/>
          <w:lang w:val="en-US"/>
        </w:rPr>
        <w:t xml:space="preserve">University of the West of Scotland </w:t>
      </w:r>
      <w:r w:rsidR="00173957" w:rsidRPr="004D0798">
        <w:rPr>
          <w:rFonts w:ascii="Times" w:hAnsi="Times" w:cs="Times"/>
          <w:lang w:val="en-US"/>
        </w:rPr>
        <w:t>a</w:t>
      </w:r>
      <w:r w:rsidR="00B0340F" w:rsidRPr="004D0798">
        <w:rPr>
          <w:rFonts w:ascii="Times" w:hAnsi="Times" w:cs="Times"/>
          <w:lang w:val="en-US"/>
        </w:rPr>
        <w:t xml:space="preserve">nd HeriottWatt University </w:t>
      </w:r>
      <w:r w:rsidRPr="004D0798">
        <w:rPr>
          <w:rFonts w:ascii="Times" w:hAnsi="Times" w:cs="Times"/>
          <w:lang w:val="en-US"/>
        </w:rPr>
        <w:t xml:space="preserve">by </w:t>
      </w:r>
      <w:r w:rsidR="00173957" w:rsidRPr="004D0798">
        <w:rPr>
          <w:rFonts w:ascii="Times" w:hAnsi="Times" w:cs="Times"/>
          <w:lang w:val="en-US"/>
        </w:rPr>
        <w:t xml:space="preserve">Kathryn Burnett </w:t>
      </w:r>
      <w:r w:rsidR="00B0340F" w:rsidRPr="004D0798">
        <w:rPr>
          <w:rFonts w:ascii="Times" w:hAnsi="Times" w:cs="Times"/>
          <w:lang w:val="en-US"/>
        </w:rPr>
        <w:t xml:space="preserve">and </w:t>
      </w:r>
      <w:r w:rsidR="00173957" w:rsidRPr="004D0798">
        <w:rPr>
          <w:rFonts w:ascii="Times" w:hAnsi="Times" w:cs="Times"/>
          <w:lang w:val="en-US"/>
        </w:rPr>
        <w:t>P</w:t>
      </w:r>
      <w:r w:rsidRPr="004D0798">
        <w:rPr>
          <w:rFonts w:ascii="Times" w:hAnsi="Times" w:cs="Times"/>
          <w:lang w:val="en-US"/>
        </w:rPr>
        <w:t xml:space="preserve">rofessor </w:t>
      </w:r>
      <w:r w:rsidR="00B0340F" w:rsidRPr="004D0798">
        <w:rPr>
          <w:rFonts w:ascii="Times" w:hAnsi="Times" w:cs="Times"/>
          <w:lang w:val="en-US"/>
        </w:rPr>
        <w:t xml:space="preserve">Mike Danson, </w:t>
      </w:r>
      <w:r w:rsidRPr="004D0798">
        <w:rPr>
          <w:rFonts w:ascii="Times" w:hAnsi="Times" w:cs="Times"/>
          <w:lang w:val="en-US"/>
        </w:rPr>
        <w:t>and at the universit</w:t>
      </w:r>
      <w:r w:rsidR="00173957" w:rsidRPr="004D0798">
        <w:rPr>
          <w:rFonts w:ascii="Times" w:hAnsi="Times" w:cs="Times"/>
          <w:lang w:val="en-US"/>
        </w:rPr>
        <w:t>é de Bretagne by Professeur Louis Brigand. The latter has been</w:t>
      </w:r>
      <w:r w:rsidR="009722F4" w:rsidRPr="004D0798">
        <w:rPr>
          <w:rFonts w:ascii="Times" w:hAnsi="Times" w:cs="Times"/>
          <w:lang w:val="en-US"/>
        </w:rPr>
        <w:t xml:space="preserve"> looking</w:t>
      </w:r>
      <w:r w:rsidRPr="004D0798">
        <w:rPr>
          <w:rFonts w:ascii="Times" w:hAnsi="Times" w:cs="Times"/>
          <w:lang w:val="en-US"/>
        </w:rPr>
        <w:t xml:space="preserve"> at the issue of island entrepreneurshi</w:t>
      </w:r>
      <w:r w:rsidR="00173957" w:rsidRPr="004D0798">
        <w:rPr>
          <w:rFonts w:ascii="Times" w:hAnsi="Times" w:cs="Times"/>
          <w:lang w:val="en-US"/>
        </w:rPr>
        <w:t>p in a novel and innovative way, with</w:t>
      </w:r>
      <w:r w:rsidR="003F50CD" w:rsidRPr="004D0798">
        <w:rPr>
          <w:rFonts w:ascii="Times" w:hAnsi="Times" w:cs="Times"/>
          <w:lang w:val="en-US"/>
        </w:rPr>
        <w:t xml:space="preserve"> 153 interviews of islands entrepreneurs and decision makers </w:t>
      </w:r>
      <w:r w:rsidR="00173957" w:rsidRPr="004D0798">
        <w:rPr>
          <w:rFonts w:ascii="Times" w:hAnsi="Times" w:cs="Times"/>
          <w:lang w:val="en-US"/>
        </w:rPr>
        <w:t xml:space="preserve">on 15 islands </w:t>
      </w:r>
      <w:r w:rsidR="003F50CD" w:rsidRPr="004D0798">
        <w:rPr>
          <w:rFonts w:ascii="Times" w:hAnsi="Times" w:cs="Times"/>
          <w:lang w:val="en-US"/>
        </w:rPr>
        <w:t xml:space="preserve">and 2 workshops, </w:t>
      </w:r>
      <w:r w:rsidR="00465B9A" w:rsidRPr="004D0798">
        <w:rPr>
          <w:rFonts w:ascii="Times" w:hAnsi="Times" w:cs="Times"/>
          <w:lang w:val="en-US"/>
        </w:rPr>
        <w:t>which were fil</w:t>
      </w:r>
      <w:r w:rsidR="003F50CD" w:rsidRPr="004D0798">
        <w:rPr>
          <w:rFonts w:ascii="Times" w:hAnsi="Times" w:cs="Times"/>
          <w:lang w:val="en-US"/>
        </w:rPr>
        <w:t>m</w:t>
      </w:r>
      <w:r w:rsidR="00465B9A" w:rsidRPr="004D0798">
        <w:rPr>
          <w:rFonts w:ascii="Times" w:hAnsi="Times" w:cs="Times"/>
          <w:lang w:val="en-US"/>
        </w:rPr>
        <w:t>e</w:t>
      </w:r>
      <w:r w:rsidR="003F50CD" w:rsidRPr="004D0798">
        <w:rPr>
          <w:rFonts w:ascii="Times" w:hAnsi="Times" w:cs="Times"/>
          <w:lang w:val="en-US"/>
        </w:rPr>
        <w:t>d and broadcasted</w:t>
      </w:r>
      <w:r w:rsidR="00465B9A" w:rsidRPr="004D0798">
        <w:rPr>
          <w:rFonts w:ascii="Times" w:hAnsi="Times" w:cs="Times"/>
          <w:lang w:val="en-US"/>
        </w:rPr>
        <w:t xml:space="preserve"> in a programme called ID iles- Ideas islands. </w:t>
      </w:r>
      <w:r w:rsidRPr="004D0798">
        <w:rPr>
          <w:rFonts w:ascii="Times" w:hAnsi="Times" w:cs="Times"/>
          <w:lang w:val="en-US"/>
        </w:rPr>
        <w:t>It is also informed by the feedback fro</w:t>
      </w:r>
      <w:r w:rsidR="00465B9A" w:rsidRPr="004D0798">
        <w:rPr>
          <w:rFonts w:ascii="Times" w:hAnsi="Times" w:cs="Times"/>
          <w:lang w:val="en-US"/>
        </w:rPr>
        <w:t xml:space="preserve">m the </w:t>
      </w:r>
      <w:r w:rsidR="004D0798">
        <w:rPr>
          <w:rFonts w:ascii="Times" w:hAnsi="Times" w:cs="Times"/>
          <w:lang w:val="en-US"/>
        </w:rPr>
        <w:t xml:space="preserve">11 </w:t>
      </w:r>
      <w:r w:rsidR="00465B9A" w:rsidRPr="004D0798">
        <w:rPr>
          <w:rFonts w:ascii="Times" w:hAnsi="Times" w:cs="Times"/>
          <w:lang w:val="en-US"/>
        </w:rPr>
        <w:t xml:space="preserve">islands federations that are </w:t>
      </w:r>
      <w:r w:rsidRPr="004D0798">
        <w:rPr>
          <w:rFonts w:ascii="Times" w:hAnsi="Times" w:cs="Times"/>
          <w:lang w:val="en-US"/>
        </w:rPr>
        <w:t xml:space="preserve">ESIN </w:t>
      </w:r>
      <w:r w:rsidR="00465B9A" w:rsidRPr="004D0798">
        <w:rPr>
          <w:rFonts w:ascii="Times" w:hAnsi="Times" w:cs="Times"/>
          <w:lang w:val="en-US"/>
        </w:rPr>
        <w:t xml:space="preserve">members. </w:t>
      </w:r>
    </w:p>
    <w:p w14:paraId="4DFDD374" w14:textId="77777777" w:rsidR="00B01E42" w:rsidRPr="004D0798" w:rsidRDefault="00EC50BB" w:rsidP="00EC50BB">
      <w:pPr>
        <w:widowControl w:val="0"/>
        <w:autoSpaceDE w:val="0"/>
        <w:autoSpaceDN w:val="0"/>
        <w:adjustRightInd w:val="0"/>
        <w:spacing w:after="240"/>
        <w:rPr>
          <w:rFonts w:ascii="Times" w:hAnsi="Times" w:cs="Times"/>
          <w:lang w:val="en-US"/>
        </w:rPr>
      </w:pPr>
      <w:r w:rsidRPr="004D0798">
        <w:rPr>
          <w:rFonts w:ascii="Times" w:hAnsi="Times" w:cs="Times"/>
          <w:b/>
          <w:lang w:val="en-US"/>
        </w:rPr>
        <w:t xml:space="preserve">1. </w:t>
      </w:r>
      <w:r w:rsidR="00B01E42" w:rsidRPr="004D0798">
        <w:rPr>
          <w:rFonts w:ascii="Times" w:hAnsi="Times" w:cs="Times"/>
          <w:b/>
          <w:lang w:val="en-US"/>
        </w:rPr>
        <w:t>The</w:t>
      </w:r>
      <w:r w:rsidR="00005947" w:rsidRPr="004D0798">
        <w:rPr>
          <w:rFonts w:ascii="Times" w:hAnsi="Times" w:cs="Times"/>
          <w:b/>
          <w:lang w:val="en-US"/>
        </w:rPr>
        <w:t xml:space="preserve"> will to live on an island</w:t>
      </w:r>
    </w:p>
    <w:p w14:paraId="1DA5F3EA" w14:textId="77777777" w:rsidR="008A4BD5" w:rsidRPr="004D0798" w:rsidRDefault="00B01E42" w:rsidP="00820752">
      <w:pPr>
        <w:widowControl w:val="0"/>
        <w:autoSpaceDE w:val="0"/>
        <w:autoSpaceDN w:val="0"/>
        <w:adjustRightInd w:val="0"/>
        <w:spacing w:after="240"/>
        <w:rPr>
          <w:rFonts w:ascii="Times" w:hAnsi="Times" w:cs="Times"/>
          <w:lang w:val="en-US"/>
        </w:rPr>
      </w:pPr>
      <w:r w:rsidRPr="004D0798">
        <w:rPr>
          <w:rFonts w:ascii="Times" w:hAnsi="Times" w:cs="Times"/>
          <w:lang w:val="en-US"/>
        </w:rPr>
        <w:t xml:space="preserve">One of the </w:t>
      </w:r>
      <w:r w:rsidR="006C6E6A" w:rsidRPr="004D0798">
        <w:rPr>
          <w:rFonts w:ascii="Times" w:hAnsi="Times" w:cs="Times"/>
          <w:lang w:val="en-US"/>
        </w:rPr>
        <w:t xml:space="preserve">main research </w:t>
      </w:r>
      <w:r w:rsidR="00173957" w:rsidRPr="004D0798">
        <w:rPr>
          <w:rFonts w:ascii="Times" w:hAnsi="Times" w:cs="Times"/>
          <w:lang w:val="en-US"/>
        </w:rPr>
        <w:t>findings</w:t>
      </w:r>
      <w:r w:rsidRPr="004D0798">
        <w:rPr>
          <w:rFonts w:ascii="Times" w:hAnsi="Times" w:cs="Times"/>
          <w:lang w:val="en-US"/>
        </w:rPr>
        <w:t xml:space="preserve"> is </w:t>
      </w:r>
      <w:r w:rsidR="006C6E6A" w:rsidRPr="004D0798">
        <w:rPr>
          <w:rFonts w:ascii="Times" w:hAnsi="Times" w:cs="Times"/>
          <w:lang w:val="en-US"/>
        </w:rPr>
        <w:t xml:space="preserve">that </w:t>
      </w:r>
      <w:r w:rsidR="00173957" w:rsidRPr="004D0798">
        <w:rPr>
          <w:rFonts w:ascii="Times" w:hAnsi="Times" w:cs="Times"/>
          <w:lang w:val="en-US"/>
        </w:rPr>
        <w:t>t</w:t>
      </w:r>
      <w:r w:rsidR="008D47A1" w:rsidRPr="004D0798">
        <w:rPr>
          <w:rFonts w:ascii="Times" w:hAnsi="Times" w:cs="Times"/>
          <w:lang w:val="en-US"/>
        </w:rPr>
        <w:t>here is a majority of small and micro enterprises, especially on islands that are experiencing in-migration.</w:t>
      </w:r>
      <w:r w:rsidR="00173957" w:rsidRPr="004D0798">
        <w:rPr>
          <w:rFonts w:ascii="Times" w:hAnsi="Times" w:cs="Times"/>
          <w:lang w:val="en-US"/>
        </w:rPr>
        <w:t>. The ratio of enterprise to population number is generally much higher: on</w:t>
      </w:r>
      <w:r w:rsidR="008A4BD5" w:rsidRPr="004D0798">
        <w:rPr>
          <w:rFonts w:ascii="Times" w:hAnsi="Times" w:cs="Times"/>
          <w:lang w:val="en-US"/>
        </w:rPr>
        <w:t xml:space="preserve"> 15 French islands that were studied</w:t>
      </w:r>
      <w:r w:rsidR="00173957" w:rsidRPr="004D0798">
        <w:rPr>
          <w:rFonts w:ascii="Times" w:hAnsi="Times" w:cs="Times"/>
          <w:lang w:val="en-US"/>
        </w:rPr>
        <w:t xml:space="preserve">, there are a total of </w:t>
      </w:r>
      <w:r w:rsidR="008A4BD5" w:rsidRPr="004D0798">
        <w:rPr>
          <w:rFonts w:ascii="Times" w:hAnsi="Times" w:cs="Times"/>
          <w:lang w:val="en-US"/>
        </w:rPr>
        <w:t>2.785 ent</w:t>
      </w:r>
      <w:r w:rsidR="00173957" w:rsidRPr="004D0798">
        <w:rPr>
          <w:rFonts w:ascii="Times" w:hAnsi="Times" w:cs="Times"/>
          <w:lang w:val="en-US"/>
        </w:rPr>
        <w:t>reprises, one enterprise for every</w:t>
      </w:r>
      <w:r w:rsidR="008A4BD5" w:rsidRPr="004D0798">
        <w:rPr>
          <w:rFonts w:ascii="Times" w:hAnsi="Times" w:cs="Times"/>
          <w:lang w:val="en-US"/>
        </w:rPr>
        <w:t xml:space="preserve"> 5 inhabitants, </w:t>
      </w:r>
      <w:r w:rsidR="00173957" w:rsidRPr="004D0798">
        <w:rPr>
          <w:rFonts w:ascii="Times" w:hAnsi="Times" w:cs="Times"/>
          <w:lang w:val="en-US"/>
        </w:rPr>
        <w:t xml:space="preserve">whereas on </w:t>
      </w:r>
      <w:r w:rsidR="008A4BD5" w:rsidRPr="004D0798">
        <w:rPr>
          <w:rFonts w:ascii="Times" w:hAnsi="Times" w:cs="Times"/>
          <w:lang w:val="en-US"/>
        </w:rPr>
        <w:t>mainland France</w:t>
      </w:r>
      <w:r w:rsidR="00DC62C0" w:rsidRPr="004D0798">
        <w:rPr>
          <w:rFonts w:ascii="Times" w:hAnsi="Times" w:cs="Times"/>
          <w:lang w:val="en-US"/>
        </w:rPr>
        <w:t xml:space="preserve">, </w:t>
      </w:r>
      <w:r w:rsidR="00173957" w:rsidRPr="004D0798">
        <w:rPr>
          <w:rFonts w:ascii="Times" w:hAnsi="Times" w:cs="Times"/>
          <w:lang w:val="en-US"/>
        </w:rPr>
        <w:t xml:space="preserve">the ration </w:t>
      </w:r>
      <w:r w:rsidR="00DC62C0" w:rsidRPr="004D0798">
        <w:rPr>
          <w:rFonts w:ascii="Times" w:hAnsi="Times" w:cs="Times"/>
          <w:lang w:val="en-US"/>
        </w:rPr>
        <w:t>is one enter</w:t>
      </w:r>
      <w:r w:rsidR="008A4BD5" w:rsidRPr="004D0798">
        <w:rPr>
          <w:rFonts w:ascii="Times" w:hAnsi="Times" w:cs="Times"/>
          <w:lang w:val="en-US"/>
        </w:rPr>
        <w:t xml:space="preserve">prise for </w:t>
      </w:r>
      <w:r w:rsidR="00173957" w:rsidRPr="004D0798">
        <w:rPr>
          <w:rFonts w:ascii="Times" w:hAnsi="Times" w:cs="Times"/>
          <w:lang w:val="en-US"/>
        </w:rPr>
        <w:t xml:space="preserve">every </w:t>
      </w:r>
      <w:r w:rsidR="008A4BD5" w:rsidRPr="004D0798">
        <w:rPr>
          <w:rFonts w:ascii="Times" w:hAnsi="Times" w:cs="Times"/>
          <w:lang w:val="en-US"/>
        </w:rPr>
        <w:t>16 inhabitants.</w:t>
      </w:r>
      <w:r w:rsidR="00E1236B" w:rsidRPr="004D0798">
        <w:rPr>
          <w:rFonts w:ascii="Times" w:hAnsi="Times" w:cs="Times"/>
          <w:lang w:val="en-US"/>
        </w:rPr>
        <w:t xml:space="preserve"> Unsurprisingly businesses with salaried employees are much less common on smaller islands than on bigger islands or the mainland.</w:t>
      </w:r>
    </w:p>
    <w:p w14:paraId="028B2BA2" w14:textId="77777777" w:rsidR="00E1236B" w:rsidRPr="004D0798" w:rsidRDefault="008D47A1" w:rsidP="008E61DB">
      <w:pPr>
        <w:pStyle w:val="Prrafodelista"/>
        <w:widowControl w:val="0"/>
        <w:numPr>
          <w:ilvl w:val="0"/>
          <w:numId w:val="14"/>
        </w:numPr>
        <w:autoSpaceDE w:val="0"/>
        <w:autoSpaceDN w:val="0"/>
        <w:adjustRightInd w:val="0"/>
        <w:spacing w:after="240"/>
        <w:rPr>
          <w:rFonts w:ascii="Times" w:hAnsi="Times" w:cs="Times"/>
          <w:lang w:val="en-US"/>
        </w:rPr>
      </w:pPr>
      <w:r w:rsidRPr="004D0798">
        <w:rPr>
          <w:rFonts w:ascii="Times" w:hAnsi="Times" w:cs="Times"/>
          <w:b/>
          <w:lang w:val="en-US"/>
        </w:rPr>
        <w:t xml:space="preserve">What is very characterisitic of </w:t>
      </w:r>
      <w:r w:rsidR="00B01E42" w:rsidRPr="004D0798">
        <w:rPr>
          <w:rFonts w:ascii="Times" w:hAnsi="Times" w:cs="Times"/>
          <w:b/>
          <w:lang w:val="en-US"/>
        </w:rPr>
        <w:t xml:space="preserve">enterprise on our small islands is </w:t>
      </w:r>
      <w:r w:rsidRPr="004D0798">
        <w:rPr>
          <w:rFonts w:ascii="Times" w:hAnsi="Times" w:cs="Times"/>
          <w:b/>
          <w:lang w:val="en-US"/>
        </w:rPr>
        <w:t xml:space="preserve">that it appears to be </w:t>
      </w:r>
      <w:r w:rsidR="00B01E42" w:rsidRPr="004D0798">
        <w:rPr>
          <w:rFonts w:ascii="Times" w:hAnsi="Times" w:cs="Times"/>
          <w:b/>
          <w:lang w:val="en-US"/>
        </w:rPr>
        <w:t xml:space="preserve">based first and foremost on the will to live on </w:t>
      </w:r>
      <w:r w:rsidRPr="004D0798">
        <w:rPr>
          <w:rFonts w:ascii="Times" w:hAnsi="Times" w:cs="Times"/>
          <w:b/>
          <w:lang w:val="en-US"/>
        </w:rPr>
        <w:t>an island</w:t>
      </w:r>
      <w:r w:rsidR="00B01E42" w:rsidRPr="004D0798">
        <w:rPr>
          <w:rFonts w:ascii="Times" w:hAnsi="Times" w:cs="Times"/>
          <w:b/>
          <w:lang w:val="en-US"/>
        </w:rPr>
        <w:t>:</w:t>
      </w:r>
      <w:r w:rsidR="00B01E42" w:rsidRPr="004D0798">
        <w:rPr>
          <w:rFonts w:ascii="Times" w:hAnsi="Times" w:cs="Times"/>
          <w:lang w:val="en-US"/>
        </w:rPr>
        <w:t xml:space="preserve"> 60% of the Bretons</w:t>
      </w:r>
      <w:r w:rsidRPr="004D0798">
        <w:rPr>
          <w:rFonts w:ascii="Times" w:hAnsi="Times" w:cs="Times"/>
          <w:lang w:val="en-US"/>
        </w:rPr>
        <w:t xml:space="preserve"> entrepreneurs are</w:t>
      </w:r>
      <w:r w:rsidR="00B01E42" w:rsidRPr="004D0798">
        <w:rPr>
          <w:rFonts w:ascii="Times" w:hAnsi="Times" w:cs="Times"/>
          <w:lang w:val="en-US"/>
        </w:rPr>
        <w:t xml:space="preserve"> people who chose to come and live on islands</w:t>
      </w:r>
      <w:r w:rsidRPr="004D0798">
        <w:rPr>
          <w:rFonts w:ascii="Times" w:hAnsi="Times" w:cs="Times"/>
          <w:lang w:val="en-US"/>
        </w:rPr>
        <w:t xml:space="preserve">.  Creating an enterprise is </w:t>
      </w:r>
      <w:r w:rsidR="00B01E42" w:rsidRPr="004D0798">
        <w:rPr>
          <w:rFonts w:ascii="Times" w:hAnsi="Times" w:cs="Times"/>
          <w:lang w:val="en-US"/>
        </w:rPr>
        <w:t>for them a</w:t>
      </w:r>
      <w:r w:rsidR="00173957" w:rsidRPr="004D0798">
        <w:rPr>
          <w:rFonts w:ascii="Times" w:hAnsi="Times" w:cs="Times"/>
          <w:lang w:val="en-US"/>
        </w:rPr>
        <w:t xml:space="preserve"> </w:t>
      </w:r>
      <w:r w:rsidR="00173957" w:rsidRPr="004D0798">
        <w:rPr>
          <w:rFonts w:ascii="Times" w:hAnsi="Times" w:cs="Times"/>
          <w:lang w:val="en-US"/>
        </w:rPr>
        <w:lastRenderedPageBreak/>
        <w:t xml:space="preserve">way to stay on the island </w:t>
      </w:r>
      <w:r w:rsidR="00B01E42" w:rsidRPr="004D0798">
        <w:rPr>
          <w:rFonts w:ascii="Times" w:hAnsi="Times" w:cs="Times"/>
          <w:lang w:val="en-US"/>
        </w:rPr>
        <w:t xml:space="preserve">they had </w:t>
      </w:r>
      <w:r w:rsidR="00173957" w:rsidRPr="004D0798">
        <w:rPr>
          <w:rFonts w:ascii="Times" w:hAnsi="Times" w:cs="Times"/>
          <w:lang w:val="en-US"/>
        </w:rPr>
        <w:t xml:space="preserve">chosen to </w:t>
      </w:r>
      <w:r w:rsidR="00B01E42" w:rsidRPr="004D0798">
        <w:rPr>
          <w:rFonts w:ascii="Times" w:hAnsi="Times" w:cs="Times"/>
          <w:lang w:val="en-US"/>
        </w:rPr>
        <w:t>move to</w:t>
      </w:r>
      <w:r w:rsidR="00173957" w:rsidRPr="004D0798">
        <w:rPr>
          <w:rFonts w:ascii="Times" w:hAnsi="Times" w:cs="Times"/>
          <w:lang w:val="en-US"/>
        </w:rPr>
        <w:t xml:space="preserve">. They are either people who have come on holiday or had </w:t>
      </w:r>
      <w:r w:rsidR="00B01E42" w:rsidRPr="004D0798">
        <w:rPr>
          <w:rFonts w:ascii="Times" w:hAnsi="Times" w:cs="Times"/>
          <w:lang w:val="en-US"/>
        </w:rPr>
        <w:t xml:space="preserve">holiday homes and </w:t>
      </w:r>
      <w:r w:rsidR="00173957" w:rsidRPr="004D0798">
        <w:rPr>
          <w:rFonts w:ascii="Times" w:hAnsi="Times" w:cs="Times"/>
          <w:lang w:val="en-US"/>
        </w:rPr>
        <w:t>have been</w:t>
      </w:r>
      <w:r w:rsidR="00B01E42" w:rsidRPr="004D0798">
        <w:rPr>
          <w:rFonts w:ascii="Times" w:hAnsi="Times" w:cs="Times"/>
          <w:lang w:val="en-US"/>
        </w:rPr>
        <w:t xml:space="preserve"> seduced by the island way of life into staying</w:t>
      </w:r>
      <w:r w:rsidR="00173957" w:rsidRPr="004D0798">
        <w:rPr>
          <w:rFonts w:ascii="Times" w:hAnsi="Times" w:cs="Times"/>
          <w:lang w:val="en-US"/>
        </w:rPr>
        <w:t xml:space="preserve"> permanently.</w:t>
      </w:r>
      <w:r w:rsidR="00B01E42" w:rsidRPr="004D0798">
        <w:rPr>
          <w:rFonts w:ascii="Times" w:hAnsi="Times" w:cs="Times"/>
          <w:lang w:val="en-US"/>
        </w:rPr>
        <w:t xml:space="preserve"> </w:t>
      </w:r>
      <w:r w:rsidR="00005947" w:rsidRPr="004D0798">
        <w:rPr>
          <w:rFonts w:ascii="Times" w:hAnsi="Times" w:cs="Times"/>
          <w:lang w:val="en-US"/>
        </w:rPr>
        <w:t>What is important for them is the social aspect of life on island, the strong sense of community and the slower pace of life</w:t>
      </w:r>
      <w:r w:rsidR="00173957" w:rsidRPr="004D0798">
        <w:rPr>
          <w:rFonts w:ascii="Times" w:hAnsi="Times" w:cs="Times"/>
          <w:lang w:val="en-US"/>
        </w:rPr>
        <w:t>,</w:t>
      </w:r>
      <w:r w:rsidR="00005947" w:rsidRPr="004D0798">
        <w:rPr>
          <w:rFonts w:ascii="Times" w:hAnsi="Times" w:cs="Times"/>
          <w:lang w:val="en-US"/>
        </w:rPr>
        <w:t xml:space="preserve"> away from mainland pressures. They want their businesses to allow them to</w:t>
      </w:r>
      <w:r w:rsidR="00173957" w:rsidRPr="004D0798">
        <w:rPr>
          <w:rFonts w:ascii="Times" w:hAnsi="Times" w:cs="Times"/>
          <w:lang w:val="en-US"/>
        </w:rPr>
        <w:t xml:space="preserve"> make a living on the island, although </w:t>
      </w:r>
      <w:r w:rsidR="00005947" w:rsidRPr="004D0798">
        <w:rPr>
          <w:rFonts w:ascii="Times" w:hAnsi="Times" w:cs="Times"/>
          <w:lang w:val="en-US"/>
        </w:rPr>
        <w:t xml:space="preserve">earning money appears to be a </w:t>
      </w:r>
      <w:r w:rsidR="00BF4276" w:rsidRPr="004D0798">
        <w:rPr>
          <w:rFonts w:ascii="Times" w:hAnsi="Times" w:cs="Times"/>
          <w:lang w:val="en-US"/>
        </w:rPr>
        <w:t>secondary consideration, as</w:t>
      </w:r>
      <w:r w:rsidR="00005947" w:rsidRPr="004D0798">
        <w:rPr>
          <w:rFonts w:ascii="Times" w:hAnsi="Times" w:cs="Times"/>
          <w:lang w:val="en-US"/>
        </w:rPr>
        <w:t xml:space="preserve"> they </w:t>
      </w:r>
      <w:r w:rsidR="00BF4276" w:rsidRPr="004D0798">
        <w:rPr>
          <w:rFonts w:ascii="Times" w:hAnsi="Times" w:cs="Times"/>
          <w:lang w:val="en-US"/>
        </w:rPr>
        <w:t xml:space="preserve">often earn less than that </w:t>
      </w:r>
      <w:r w:rsidR="00005947" w:rsidRPr="004D0798">
        <w:rPr>
          <w:rFonts w:ascii="Times" w:hAnsi="Times" w:cs="Times"/>
          <w:lang w:val="en-US"/>
        </w:rPr>
        <w:t xml:space="preserve">they used to or could </w:t>
      </w:r>
      <w:r w:rsidR="00BF4276" w:rsidRPr="004D0798">
        <w:rPr>
          <w:rFonts w:ascii="Times" w:hAnsi="Times" w:cs="Times"/>
          <w:lang w:val="en-US"/>
        </w:rPr>
        <w:t xml:space="preserve">earn </w:t>
      </w:r>
      <w:r w:rsidR="00005947" w:rsidRPr="004D0798">
        <w:rPr>
          <w:rFonts w:ascii="Times" w:hAnsi="Times" w:cs="Times"/>
          <w:lang w:val="en-US"/>
        </w:rPr>
        <w:t xml:space="preserve">on the mainland. </w:t>
      </w:r>
      <w:r w:rsidR="00622D8C" w:rsidRPr="004D0798">
        <w:rPr>
          <w:rFonts w:ascii="Times" w:hAnsi="Times" w:cs="Times"/>
          <w:lang w:val="en-US"/>
        </w:rPr>
        <w:t xml:space="preserve">They </w:t>
      </w:r>
      <w:r w:rsidR="00BF4276" w:rsidRPr="004D0798">
        <w:rPr>
          <w:rFonts w:ascii="Times" w:hAnsi="Times" w:cs="Times"/>
          <w:lang w:val="en-US"/>
        </w:rPr>
        <w:t xml:space="preserve">appear to </w:t>
      </w:r>
      <w:r w:rsidR="00622D8C" w:rsidRPr="004D0798">
        <w:rPr>
          <w:rFonts w:ascii="Times" w:hAnsi="Times" w:cs="Times"/>
          <w:lang w:val="en-US"/>
        </w:rPr>
        <w:t xml:space="preserve">compensate by limiting their consumption. </w:t>
      </w:r>
    </w:p>
    <w:p w14:paraId="30158E3D" w14:textId="77777777" w:rsidR="00E1236B" w:rsidRPr="004D0798" w:rsidRDefault="00E1236B" w:rsidP="00E1236B">
      <w:pPr>
        <w:pStyle w:val="Prrafodelista"/>
        <w:widowControl w:val="0"/>
        <w:autoSpaceDE w:val="0"/>
        <w:autoSpaceDN w:val="0"/>
        <w:adjustRightInd w:val="0"/>
        <w:spacing w:after="240"/>
        <w:rPr>
          <w:rFonts w:ascii="Times" w:hAnsi="Times" w:cs="Times"/>
          <w:lang w:val="en-US"/>
        </w:rPr>
      </w:pPr>
    </w:p>
    <w:p w14:paraId="51F3D303" w14:textId="5736070F" w:rsidR="00E1236B" w:rsidRPr="006D349E" w:rsidRDefault="00E1236B" w:rsidP="00E1236B">
      <w:pPr>
        <w:pStyle w:val="Prrafodelista"/>
        <w:widowControl w:val="0"/>
        <w:numPr>
          <w:ilvl w:val="0"/>
          <w:numId w:val="14"/>
        </w:numPr>
        <w:autoSpaceDE w:val="0"/>
        <w:autoSpaceDN w:val="0"/>
        <w:adjustRightInd w:val="0"/>
        <w:spacing w:after="240"/>
        <w:rPr>
          <w:rFonts w:ascii="Times" w:hAnsi="Times" w:cs="Times"/>
          <w:lang w:val="en-US"/>
        </w:rPr>
      </w:pPr>
      <w:r w:rsidRPr="004D0798">
        <w:rPr>
          <w:rFonts w:ascii="Times" w:hAnsi="Times" w:cs="Times"/>
          <w:b/>
          <w:lang w:val="en-US"/>
        </w:rPr>
        <w:t>A new trend:</w:t>
      </w:r>
      <w:r w:rsidRPr="004D0798">
        <w:rPr>
          <w:rFonts w:ascii="Times" w:hAnsi="Times" w:cs="Times"/>
          <w:lang w:val="en-US"/>
        </w:rPr>
        <w:t xml:space="preserve"> </w:t>
      </w:r>
      <w:r w:rsidR="00B01E42" w:rsidRPr="004D0798">
        <w:rPr>
          <w:rFonts w:ascii="Times" w:hAnsi="Times" w:cs="Times"/>
          <w:lang w:val="en-US"/>
        </w:rPr>
        <w:t xml:space="preserve">This is a trend that can also be found in Scottish, Danish, Swedish, Finnish and Irish islands. </w:t>
      </w:r>
      <w:r w:rsidR="008E61DB" w:rsidRPr="004D0798">
        <w:rPr>
          <w:rFonts w:ascii="Times" w:hAnsi="Times" w:cs="Times"/>
          <w:lang w:val="en-US"/>
        </w:rPr>
        <w:t>The motivation to create an enterprising activit</w:t>
      </w:r>
      <w:r w:rsidR="00005947" w:rsidRPr="004D0798">
        <w:rPr>
          <w:rFonts w:ascii="Times" w:hAnsi="Times" w:cs="Times"/>
          <w:lang w:val="en-US"/>
        </w:rPr>
        <w:t>y</w:t>
      </w:r>
      <w:r w:rsidRPr="004D0798">
        <w:rPr>
          <w:rFonts w:ascii="Times" w:hAnsi="Times" w:cs="Times"/>
          <w:lang w:val="en-US"/>
        </w:rPr>
        <w:t xml:space="preserve"> </w:t>
      </w:r>
      <w:r w:rsidR="00BF4276" w:rsidRPr="004D0798">
        <w:rPr>
          <w:rFonts w:ascii="Times" w:hAnsi="Times" w:cs="Times"/>
          <w:lang w:val="en-US"/>
        </w:rPr>
        <w:t>for those n</w:t>
      </w:r>
      <w:r w:rsidR="008E61DB" w:rsidRPr="004D0798">
        <w:rPr>
          <w:rFonts w:ascii="Times" w:hAnsi="Times" w:cs="Times"/>
          <w:lang w:val="en-US"/>
        </w:rPr>
        <w:t>ew islanders is common to all island enterpreneurs: it is the</w:t>
      </w:r>
      <w:r w:rsidR="00005947" w:rsidRPr="004D0798">
        <w:rPr>
          <w:rFonts w:ascii="Times" w:hAnsi="Times" w:cs="Times"/>
          <w:lang w:val="en-US"/>
        </w:rPr>
        <w:t xml:space="preserve"> </w:t>
      </w:r>
      <w:r w:rsidR="008E61DB" w:rsidRPr="004D0798">
        <w:rPr>
          <w:rFonts w:ascii="Times" w:hAnsi="Times" w:cs="Times"/>
          <w:lang w:val="en-US"/>
        </w:rPr>
        <w:t>will to live</w:t>
      </w:r>
      <w:r w:rsidR="0062494E" w:rsidRPr="004D0798">
        <w:rPr>
          <w:rFonts w:ascii="Times" w:hAnsi="Times" w:cs="Times"/>
          <w:lang w:val="en-US"/>
        </w:rPr>
        <w:t xml:space="preserve"> on the island of their choice to take advantage of the quality of life on offer. </w:t>
      </w:r>
      <w:r w:rsidR="00005947" w:rsidRPr="004D0798">
        <w:rPr>
          <w:rFonts w:ascii="Times" w:hAnsi="Times" w:cs="Times"/>
          <w:lang w:val="en-US"/>
        </w:rPr>
        <w:t xml:space="preserve">Their business is the result of </w:t>
      </w:r>
      <w:r w:rsidR="00BF4276" w:rsidRPr="004D0798">
        <w:rPr>
          <w:rFonts w:ascii="Times" w:hAnsi="Times" w:cs="Times"/>
          <w:lang w:val="en-US"/>
        </w:rPr>
        <w:t xml:space="preserve">a </w:t>
      </w:r>
      <w:r w:rsidRPr="004D0798">
        <w:rPr>
          <w:rFonts w:ascii="Times" w:hAnsi="Times" w:cs="Times"/>
          <w:lang w:val="en-US"/>
        </w:rPr>
        <w:t xml:space="preserve">personal project, </w:t>
      </w:r>
      <w:r w:rsidR="00005947" w:rsidRPr="004D0798">
        <w:rPr>
          <w:rFonts w:ascii="Times" w:hAnsi="Times" w:cs="Times"/>
          <w:lang w:val="en-US"/>
        </w:rPr>
        <w:t>which they have n</w:t>
      </w:r>
      <w:r w:rsidR="00BF4276" w:rsidRPr="004D0798">
        <w:rPr>
          <w:rFonts w:ascii="Times" w:hAnsi="Times" w:cs="Times"/>
          <w:lang w:val="en-US"/>
        </w:rPr>
        <w:t>urtured and br</w:t>
      </w:r>
      <w:r w:rsidR="009722F4" w:rsidRPr="004D0798">
        <w:rPr>
          <w:rFonts w:ascii="Times" w:hAnsi="Times" w:cs="Times"/>
          <w:lang w:val="en-US"/>
        </w:rPr>
        <w:t xml:space="preserve">ought to fruition. </w:t>
      </w:r>
      <w:r w:rsidRPr="004D0798">
        <w:rPr>
          <w:rFonts w:ascii="Times" w:hAnsi="Times" w:cs="Times"/>
          <w:lang w:val="en-US"/>
        </w:rPr>
        <w:t>A large proportion, about half,</w:t>
      </w:r>
      <w:r w:rsidR="00BF4276" w:rsidRPr="004D0798">
        <w:rPr>
          <w:rFonts w:ascii="Times" w:hAnsi="Times" w:cs="Times"/>
          <w:lang w:val="en-US"/>
        </w:rPr>
        <w:t xml:space="preserve"> has chosen to change their profession or occupation to come a</w:t>
      </w:r>
      <w:r w:rsidRPr="004D0798">
        <w:rPr>
          <w:rFonts w:ascii="Times" w:hAnsi="Times" w:cs="Times"/>
          <w:lang w:val="en-US"/>
        </w:rPr>
        <w:t xml:space="preserve">nd live on the islands and two third of these </w:t>
      </w:r>
      <w:r w:rsidR="00BF4276" w:rsidRPr="004D0798">
        <w:rPr>
          <w:rFonts w:ascii="Times" w:hAnsi="Times" w:cs="Times"/>
          <w:lang w:val="en-US"/>
        </w:rPr>
        <w:t>chose to undergo training to prepare for this change.</w:t>
      </w:r>
    </w:p>
    <w:p w14:paraId="11F2F488" w14:textId="77777777" w:rsidR="00E1236B" w:rsidRPr="004D0798" w:rsidRDefault="00E1236B" w:rsidP="00E1236B">
      <w:pPr>
        <w:pStyle w:val="Prrafodelista"/>
        <w:widowControl w:val="0"/>
        <w:autoSpaceDE w:val="0"/>
        <w:autoSpaceDN w:val="0"/>
        <w:adjustRightInd w:val="0"/>
        <w:spacing w:after="240"/>
        <w:rPr>
          <w:rFonts w:ascii="Times" w:hAnsi="Times" w:cs="Times"/>
          <w:lang w:val="en-US"/>
        </w:rPr>
      </w:pPr>
    </w:p>
    <w:p w14:paraId="309BC219" w14:textId="77777777" w:rsidR="00E1236B" w:rsidRPr="004D0798" w:rsidRDefault="00E1236B" w:rsidP="00E1236B">
      <w:pPr>
        <w:pStyle w:val="Prrafodelista"/>
        <w:widowControl w:val="0"/>
        <w:numPr>
          <w:ilvl w:val="0"/>
          <w:numId w:val="14"/>
        </w:numPr>
        <w:autoSpaceDE w:val="0"/>
        <w:autoSpaceDN w:val="0"/>
        <w:adjustRightInd w:val="0"/>
        <w:spacing w:after="240"/>
        <w:rPr>
          <w:rFonts w:ascii="Times" w:hAnsi="Times" w:cs="Times"/>
          <w:lang w:val="en-US"/>
        </w:rPr>
      </w:pPr>
      <w:r w:rsidRPr="004D0798">
        <w:rPr>
          <w:rFonts w:ascii="Times" w:hAnsi="Times" w:cs="Times"/>
          <w:b/>
          <w:lang w:val="en-US"/>
        </w:rPr>
        <w:t>The young islanders’ return:</w:t>
      </w:r>
      <w:r w:rsidRPr="004D0798">
        <w:rPr>
          <w:rFonts w:ascii="Times" w:hAnsi="Times" w:cs="Times"/>
          <w:lang w:val="en-US"/>
        </w:rPr>
        <w:t xml:space="preserve"> </w:t>
      </w:r>
      <w:r w:rsidR="0062494E" w:rsidRPr="004D0798">
        <w:rPr>
          <w:rFonts w:ascii="Times" w:hAnsi="Times" w:cs="Times"/>
          <w:lang w:val="en-US"/>
        </w:rPr>
        <w:t>We also find that young islanders who have been away also want to come back when they are ready to raise a family, because</w:t>
      </w:r>
      <w:r w:rsidR="00BF4276" w:rsidRPr="004D0798">
        <w:rPr>
          <w:rFonts w:ascii="Times" w:hAnsi="Times" w:cs="Times"/>
          <w:lang w:val="en-US"/>
        </w:rPr>
        <w:t xml:space="preserve"> they value the</w:t>
      </w:r>
      <w:r w:rsidR="0062494E" w:rsidRPr="004D0798">
        <w:rPr>
          <w:rFonts w:ascii="Times" w:hAnsi="Times" w:cs="Times"/>
          <w:lang w:val="en-US"/>
        </w:rPr>
        <w:t xml:space="preserve"> quality of life </w:t>
      </w:r>
      <w:r w:rsidR="00BF4276" w:rsidRPr="004D0798">
        <w:rPr>
          <w:rFonts w:ascii="Times" w:hAnsi="Times" w:cs="Times"/>
          <w:lang w:val="en-US"/>
        </w:rPr>
        <w:t xml:space="preserve">on island </w:t>
      </w:r>
      <w:r w:rsidR="0062494E" w:rsidRPr="004D0798">
        <w:rPr>
          <w:rFonts w:ascii="Times" w:hAnsi="Times" w:cs="Times"/>
          <w:lang w:val="en-US"/>
        </w:rPr>
        <w:t xml:space="preserve">and want their children to enjoy it in their turn. </w:t>
      </w:r>
      <w:r w:rsidR="009722F4" w:rsidRPr="004D0798">
        <w:rPr>
          <w:rFonts w:ascii="Times" w:hAnsi="Times" w:cs="Times"/>
          <w:lang w:val="en-US"/>
        </w:rPr>
        <w:t xml:space="preserve">Whereas up to 20 years ago, children were encouraged to go away to make a living, their return to the island is </w:t>
      </w:r>
      <w:r w:rsidR="00BF4276" w:rsidRPr="004D0798">
        <w:rPr>
          <w:rFonts w:ascii="Times" w:hAnsi="Times" w:cs="Times"/>
          <w:lang w:val="en-US"/>
        </w:rPr>
        <w:t xml:space="preserve">now </w:t>
      </w:r>
      <w:r w:rsidR="009722F4" w:rsidRPr="004D0798">
        <w:rPr>
          <w:rFonts w:ascii="Times" w:hAnsi="Times" w:cs="Times"/>
          <w:lang w:val="en-US"/>
        </w:rPr>
        <w:t>seen in</w:t>
      </w:r>
      <w:r w:rsidR="00BF4276" w:rsidRPr="004D0798">
        <w:rPr>
          <w:rFonts w:ascii="Times" w:hAnsi="Times" w:cs="Times"/>
          <w:lang w:val="en-US"/>
        </w:rPr>
        <w:t xml:space="preserve"> </w:t>
      </w:r>
      <w:r w:rsidR="009722F4" w:rsidRPr="004D0798">
        <w:rPr>
          <w:rFonts w:ascii="Times" w:hAnsi="Times" w:cs="Times"/>
          <w:lang w:val="en-US"/>
        </w:rPr>
        <w:t xml:space="preserve">a very positive light, and is often a source of pride for the family. </w:t>
      </w:r>
    </w:p>
    <w:p w14:paraId="627217DD" w14:textId="77777777" w:rsidR="00E1236B" w:rsidRPr="004D0798" w:rsidRDefault="00E1236B" w:rsidP="00E1236B">
      <w:pPr>
        <w:pStyle w:val="Prrafodelista"/>
        <w:widowControl w:val="0"/>
        <w:autoSpaceDE w:val="0"/>
        <w:autoSpaceDN w:val="0"/>
        <w:adjustRightInd w:val="0"/>
        <w:spacing w:after="240"/>
        <w:rPr>
          <w:rFonts w:ascii="Times" w:hAnsi="Times" w:cs="Times"/>
          <w:lang w:val="en-US"/>
        </w:rPr>
      </w:pPr>
    </w:p>
    <w:p w14:paraId="4E0A70DF" w14:textId="77777777" w:rsidR="00E1236B" w:rsidRPr="004D0798" w:rsidRDefault="00E1236B" w:rsidP="00E1236B">
      <w:pPr>
        <w:pStyle w:val="Prrafodelista"/>
        <w:widowControl w:val="0"/>
        <w:numPr>
          <w:ilvl w:val="0"/>
          <w:numId w:val="14"/>
        </w:numPr>
        <w:autoSpaceDE w:val="0"/>
        <w:autoSpaceDN w:val="0"/>
        <w:adjustRightInd w:val="0"/>
        <w:spacing w:after="240"/>
        <w:rPr>
          <w:rFonts w:ascii="Times" w:hAnsi="Times" w:cs="Times"/>
          <w:lang w:val="en-US"/>
        </w:rPr>
      </w:pPr>
      <w:r w:rsidRPr="004D0798">
        <w:rPr>
          <w:rFonts w:ascii="Times" w:hAnsi="Times" w:cs="Times"/>
          <w:b/>
          <w:lang w:val="en-US"/>
        </w:rPr>
        <w:t>Support systems:</w:t>
      </w:r>
      <w:r w:rsidRPr="004D0798">
        <w:rPr>
          <w:rFonts w:ascii="Times" w:hAnsi="Times" w:cs="Times"/>
          <w:lang w:val="en-US"/>
        </w:rPr>
        <w:t xml:space="preserve"> n</w:t>
      </w:r>
      <w:r w:rsidR="00BF4276" w:rsidRPr="004D0798">
        <w:rPr>
          <w:rFonts w:ascii="Times" w:hAnsi="Times" w:cs="Times"/>
          <w:lang w:val="en-US"/>
        </w:rPr>
        <w:t xml:space="preserve">ew islanders and returners </w:t>
      </w:r>
      <w:r w:rsidR="0062494E" w:rsidRPr="004D0798">
        <w:rPr>
          <w:rFonts w:ascii="Times" w:hAnsi="Times" w:cs="Times"/>
          <w:lang w:val="en-US"/>
        </w:rPr>
        <w:t xml:space="preserve">often find support in their families and often use family members as employees in their business. However, in the great majority of cases, we are talking about very small businesses without salaried employees. </w:t>
      </w:r>
    </w:p>
    <w:p w14:paraId="0198F0F5" w14:textId="77777777" w:rsidR="00E1236B" w:rsidRPr="004D0798" w:rsidRDefault="00E1236B" w:rsidP="00E1236B">
      <w:pPr>
        <w:pStyle w:val="Prrafodelista"/>
        <w:widowControl w:val="0"/>
        <w:autoSpaceDE w:val="0"/>
        <w:autoSpaceDN w:val="0"/>
        <w:adjustRightInd w:val="0"/>
        <w:spacing w:after="240"/>
        <w:rPr>
          <w:rFonts w:ascii="Times" w:hAnsi="Times" w:cs="Times"/>
          <w:lang w:val="en-US"/>
        </w:rPr>
      </w:pPr>
    </w:p>
    <w:p w14:paraId="6360A797" w14:textId="77777777" w:rsidR="00073BA2" w:rsidRPr="004D0798" w:rsidRDefault="00E1236B" w:rsidP="00E1236B">
      <w:pPr>
        <w:pStyle w:val="Prrafodelista"/>
        <w:widowControl w:val="0"/>
        <w:numPr>
          <w:ilvl w:val="0"/>
          <w:numId w:val="15"/>
        </w:numPr>
        <w:autoSpaceDE w:val="0"/>
        <w:autoSpaceDN w:val="0"/>
        <w:adjustRightInd w:val="0"/>
        <w:spacing w:after="240"/>
        <w:rPr>
          <w:rFonts w:ascii="Times" w:hAnsi="Times" w:cs="Times"/>
          <w:lang w:val="en-US"/>
        </w:rPr>
      </w:pPr>
      <w:r w:rsidRPr="004D0798">
        <w:rPr>
          <w:rFonts w:ascii="Times" w:hAnsi="Times" w:cs="Times"/>
          <w:b/>
          <w:lang w:val="en-US"/>
        </w:rPr>
        <w:t>Tourism and new areas of activity</w:t>
      </w:r>
      <w:r w:rsidRPr="004D0798">
        <w:rPr>
          <w:rFonts w:ascii="Times" w:hAnsi="Times" w:cs="Times"/>
          <w:lang w:val="en-US"/>
        </w:rPr>
        <w:t xml:space="preserve"> </w:t>
      </w:r>
      <w:r w:rsidR="0062494E" w:rsidRPr="004D0798">
        <w:rPr>
          <w:rFonts w:ascii="Times" w:hAnsi="Times" w:cs="Times"/>
          <w:lang w:val="en-US"/>
        </w:rPr>
        <w:t>Tourism</w:t>
      </w:r>
      <w:r w:rsidR="008D47A1" w:rsidRPr="004D0798">
        <w:rPr>
          <w:rFonts w:ascii="Times" w:hAnsi="Times" w:cs="Times"/>
          <w:lang w:val="en-US"/>
        </w:rPr>
        <w:t xml:space="preserve"> is still </w:t>
      </w:r>
      <w:r w:rsidR="0062494E" w:rsidRPr="004D0798">
        <w:rPr>
          <w:rFonts w:ascii="Times" w:hAnsi="Times" w:cs="Times"/>
          <w:lang w:val="en-US"/>
        </w:rPr>
        <w:t xml:space="preserve">the main resource for island businesses. </w:t>
      </w:r>
      <w:r w:rsidR="0084608B" w:rsidRPr="004D0798">
        <w:rPr>
          <w:rFonts w:ascii="Times" w:hAnsi="Times" w:cs="Times"/>
          <w:lang w:val="en-US"/>
        </w:rPr>
        <w:t>In Br</w:t>
      </w:r>
      <w:r w:rsidR="00EC50BB" w:rsidRPr="004D0798">
        <w:rPr>
          <w:rFonts w:ascii="Times" w:hAnsi="Times" w:cs="Times"/>
          <w:lang w:val="en-US"/>
        </w:rPr>
        <w:t>ittany as in many oth</w:t>
      </w:r>
      <w:r w:rsidR="00AB5AA8" w:rsidRPr="004D0798">
        <w:rPr>
          <w:rFonts w:ascii="Times" w:hAnsi="Times" w:cs="Times"/>
          <w:lang w:val="en-US"/>
        </w:rPr>
        <w:t>er islands in the ESIN network,</w:t>
      </w:r>
      <w:r w:rsidR="0084608B" w:rsidRPr="004D0798">
        <w:rPr>
          <w:rFonts w:ascii="Times" w:hAnsi="Times" w:cs="Times"/>
          <w:lang w:val="en-US"/>
        </w:rPr>
        <w:t xml:space="preserve"> </w:t>
      </w:r>
      <w:r w:rsidR="0062494E" w:rsidRPr="004D0798">
        <w:rPr>
          <w:rFonts w:ascii="Times" w:hAnsi="Times" w:cs="Times"/>
          <w:lang w:val="en-US"/>
        </w:rPr>
        <w:t xml:space="preserve">half the businesses created have a direct </w:t>
      </w:r>
      <w:r w:rsidR="0084608B" w:rsidRPr="004D0798">
        <w:rPr>
          <w:rFonts w:ascii="Times" w:hAnsi="Times" w:cs="Times"/>
          <w:lang w:val="en-US"/>
        </w:rPr>
        <w:t>link wit</w:t>
      </w:r>
      <w:r w:rsidR="009722F4" w:rsidRPr="004D0798">
        <w:rPr>
          <w:rFonts w:ascii="Times" w:hAnsi="Times" w:cs="Times"/>
          <w:lang w:val="en-US"/>
        </w:rPr>
        <w:t xml:space="preserve">h tourism, and are </w:t>
      </w:r>
      <w:r w:rsidR="003620BF" w:rsidRPr="004D0798">
        <w:rPr>
          <w:rFonts w:ascii="Times" w:hAnsi="Times" w:cs="Times"/>
          <w:lang w:val="en-US"/>
        </w:rPr>
        <w:t xml:space="preserve">dealing </w:t>
      </w:r>
      <w:r w:rsidR="0062494E" w:rsidRPr="004D0798">
        <w:rPr>
          <w:rFonts w:ascii="Times" w:hAnsi="Times" w:cs="Times"/>
          <w:lang w:val="en-US"/>
        </w:rPr>
        <w:t>with accommodation</w:t>
      </w:r>
      <w:r w:rsidR="00813EF9" w:rsidRPr="004D0798">
        <w:rPr>
          <w:rFonts w:ascii="Times" w:hAnsi="Times" w:cs="Times"/>
          <w:lang w:val="en-US"/>
        </w:rPr>
        <w:t xml:space="preserve"> and food. </w:t>
      </w:r>
      <w:r w:rsidR="0062494E" w:rsidRPr="004D0798">
        <w:rPr>
          <w:rFonts w:ascii="Times" w:hAnsi="Times" w:cs="Times"/>
          <w:lang w:val="en-US"/>
        </w:rPr>
        <w:t xml:space="preserve"> </w:t>
      </w:r>
      <w:r w:rsidR="003620BF" w:rsidRPr="004D0798">
        <w:rPr>
          <w:rFonts w:ascii="Times" w:hAnsi="Times" w:cs="Times"/>
          <w:lang w:val="en-US"/>
        </w:rPr>
        <w:t xml:space="preserve">Often, their unique selling point is to offer a taste of the islands, directed at customers with a rising disposable income who are looking for an authentic experience. </w:t>
      </w:r>
    </w:p>
    <w:p w14:paraId="39A214C7" w14:textId="56F6B9C3" w:rsidR="00B246DE" w:rsidRPr="006D349E" w:rsidRDefault="00E1236B" w:rsidP="006D349E">
      <w:pPr>
        <w:widowControl w:val="0"/>
        <w:autoSpaceDE w:val="0"/>
        <w:autoSpaceDN w:val="0"/>
        <w:adjustRightInd w:val="0"/>
        <w:spacing w:after="240"/>
        <w:ind w:left="720"/>
        <w:rPr>
          <w:rFonts w:ascii="Times" w:hAnsi="Times" w:cs="Times"/>
          <w:lang w:val="en-US"/>
        </w:rPr>
      </w:pPr>
      <w:r w:rsidRPr="004D0798">
        <w:rPr>
          <w:rFonts w:ascii="Times" w:hAnsi="Times" w:cs="Times"/>
          <w:lang w:val="en-US"/>
        </w:rPr>
        <w:t xml:space="preserve"> </w:t>
      </w:r>
      <w:r w:rsidR="00AB5AA8" w:rsidRPr="004D0798">
        <w:rPr>
          <w:rFonts w:ascii="Times" w:hAnsi="Times" w:cs="Times"/>
          <w:lang w:val="en-US"/>
        </w:rPr>
        <w:t>With the use of new technologies however, a new field of activities has also opened on islands, capitalising on</w:t>
      </w:r>
      <w:r w:rsidR="003620BF" w:rsidRPr="004D0798">
        <w:rPr>
          <w:rFonts w:ascii="Times" w:hAnsi="Times" w:cs="Times"/>
          <w:lang w:val="en-US"/>
        </w:rPr>
        <w:t xml:space="preserve"> their potential for</w:t>
      </w:r>
      <w:r w:rsidR="00AB5AA8" w:rsidRPr="004D0798">
        <w:rPr>
          <w:rFonts w:ascii="Times" w:hAnsi="Times" w:cs="Times"/>
          <w:lang w:val="en-US"/>
        </w:rPr>
        <w:t xml:space="preserve"> renewable energy, be it solar, hydro </w:t>
      </w:r>
      <w:r w:rsidR="002014CB" w:rsidRPr="004D0798">
        <w:rPr>
          <w:rFonts w:ascii="Times" w:hAnsi="Times" w:cs="Times"/>
          <w:lang w:val="en-US"/>
        </w:rPr>
        <w:t>or wind generation.  W</w:t>
      </w:r>
      <w:r w:rsidR="00AB5AA8" w:rsidRPr="004D0798">
        <w:rPr>
          <w:rFonts w:ascii="Times" w:hAnsi="Times" w:cs="Times"/>
          <w:lang w:val="en-US"/>
        </w:rPr>
        <w:t xml:space="preserve">e </w:t>
      </w:r>
      <w:r w:rsidR="002014CB" w:rsidRPr="004D0798">
        <w:rPr>
          <w:rFonts w:ascii="Times" w:hAnsi="Times" w:cs="Times"/>
          <w:lang w:val="en-US"/>
        </w:rPr>
        <w:t xml:space="preserve">now </w:t>
      </w:r>
      <w:r w:rsidR="00AB5AA8" w:rsidRPr="004D0798">
        <w:rPr>
          <w:rFonts w:ascii="Times" w:hAnsi="Times" w:cs="Times"/>
          <w:lang w:val="en-US"/>
        </w:rPr>
        <w:t>see the emergence of community businesses</w:t>
      </w:r>
      <w:r w:rsidR="003620BF" w:rsidRPr="004D0798">
        <w:rPr>
          <w:rFonts w:ascii="Times" w:hAnsi="Times" w:cs="Times"/>
          <w:lang w:val="en-US"/>
        </w:rPr>
        <w:t xml:space="preserve"> </w:t>
      </w:r>
      <w:r w:rsidR="00AB5AA8" w:rsidRPr="004D0798">
        <w:rPr>
          <w:rFonts w:ascii="Times" w:hAnsi="Times" w:cs="Times"/>
          <w:lang w:val="en-US"/>
        </w:rPr>
        <w:t>that are producing e</w:t>
      </w:r>
      <w:r w:rsidR="002014CB" w:rsidRPr="004D0798">
        <w:rPr>
          <w:rFonts w:ascii="Times" w:hAnsi="Times" w:cs="Times"/>
          <w:lang w:val="en-US"/>
        </w:rPr>
        <w:t>nergy for local consumption</w:t>
      </w:r>
      <w:r w:rsidR="003620BF" w:rsidRPr="004D0798">
        <w:rPr>
          <w:rFonts w:ascii="Times" w:hAnsi="Times" w:cs="Times"/>
          <w:lang w:val="en-US"/>
        </w:rPr>
        <w:t xml:space="preserve"> as well as export</w:t>
      </w:r>
      <w:r w:rsidR="002014CB" w:rsidRPr="004D0798">
        <w:rPr>
          <w:rFonts w:ascii="Times" w:hAnsi="Times" w:cs="Times"/>
          <w:lang w:val="en-US"/>
        </w:rPr>
        <w:t>, thus providing</w:t>
      </w:r>
      <w:r w:rsidR="00AB5AA8" w:rsidRPr="004D0798">
        <w:rPr>
          <w:rFonts w:ascii="Times" w:hAnsi="Times" w:cs="Times"/>
          <w:lang w:val="en-US"/>
        </w:rPr>
        <w:t xml:space="preserve"> </w:t>
      </w:r>
      <w:r w:rsidR="002014CB" w:rsidRPr="004D0798">
        <w:rPr>
          <w:rFonts w:ascii="Times" w:hAnsi="Times" w:cs="Times"/>
          <w:lang w:val="en-US"/>
        </w:rPr>
        <w:t>attractive job prospects</w:t>
      </w:r>
      <w:r w:rsidR="00AB5AA8" w:rsidRPr="004D0798">
        <w:rPr>
          <w:rFonts w:ascii="Times" w:hAnsi="Times" w:cs="Times"/>
          <w:lang w:val="en-US"/>
        </w:rPr>
        <w:t xml:space="preserve"> for young</w:t>
      </w:r>
      <w:r w:rsidR="002014CB" w:rsidRPr="004D0798">
        <w:rPr>
          <w:rFonts w:ascii="Times" w:hAnsi="Times" w:cs="Times"/>
          <w:lang w:val="en-US"/>
        </w:rPr>
        <w:t xml:space="preserve"> islanders. </w:t>
      </w:r>
      <w:r w:rsidR="003620BF" w:rsidRPr="004D0798">
        <w:rPr>
          <w:rFonts w:ascii="Times" w:hAnsi="Times" w:cs="Times"/>
          <w:lang w:val="en-US"/>
        </w:rPr>
        <w:t>The potential of using waste as part of the circular economy is also on the rise, with a</w:t>
      </w:r>
      <w:r w:rsidR="00B246DE" w:rsidRPr="004D0798">
        <w:rPr>
          <w:rFonts w:ascii="Times" w:hAnsi="Times" w:cs="Times"/>
          <w:lang w:val="en-US"/>
        </w:rPr>
        <w:t xml:space="preserve"> </w:t>
      </w:r>
      <w:r w:rsidR="003620BF" w:rsidRPr="004D0798">
        <w:rPr>
          <w:rFonts w:ascii="Times" w:hAnsi="Times" w:cs="Times"/>
          <w:lang w:val="en-US"/>
        </w:rPr>
        <w:t>particular emphasis on</w:t>
      </w:r>
      <w:r w:rsidR="006D349E">
        <w:rPr>
          <w:rFonts w:ascii="Times" w:hAnsi="Times" w:cs="Times"/>
          <w:lang w:val="en-US"/>
        </w:rPr>
        <w:t xml:space="preserve"> trying to close the loop betwee</w:t>
      </w:r>
      <w:r w:rsidR="003620BF" w:rsidRPr="004D0798">
        <w:rPr>
          <w:rFonts w:ascii="Times" w:hAnsi="Times" w:cs="Times"/>
          <w:lang w:val="en-US"/>
        </w:rPr>
        <w:t xml:space="preserve">n food production and food </w:t>
      </w:r>
      <w:r w:rsidR="003620BF" w:rsidRPr="004D0798">
        <w:rPr>
          <w:rFonts w:ascii="Times" w:hAnsi="Times" w:cs="Times"/>
          <w:lang w:val="en-US"/>
        </w:rPr>
        <w:lastRenderedPageBreak/>
        <w:t xml:space="preserve">waste. </w:t>
      </w:r>
    </w:p>
    <w:p w14:paraId="1A03F7B4" w14:textId="77777777" w:rsidR="00073BA2" w:rsidRPr="004D0798" w:rsidRDefault="00EC50BB" w:rsidP="008E61DB">
      <w:pPr>
        <w:widowControl w:val="0"/>
        <w:autoSpaceDE w:val="0"/>
        <w:autoSpaceDN w:val="0"/>
        <w:adjustRightInd w:val="0"/>
        <w:spacing w:after="240"/>
        <w:rPr>
          <w:rFonts w:ascii="Times" w:hAnsi="Times" w:cs="Times"/>
          <w:b/>
          <w:lang w:val="en-US"/>
        </w:rPr>
      </w:pPr>
      <w:r w:rsidRPr="004D0798">
        <w:rPr>
          <w:rFonts w:ascii="Times" w:hAnsi="Times" w:cs="Times"/>
          <w:b/>
          <w:lang w:val="en-US"/>
        </w:rPr>
        <w:t xml:space="preserve">2. </w:t>
      </w:r>
      <w:r w:rsidR="00073BA2" w:rsidRPr="004D0798">
        <w:rPr>
          <w:rFonts w:ascii="Times" w:hAnsi="Times" w:cs="Times"/>
          <w:b/>
          <w:lang w:val="en-US"/>
        </w:rPr>
        <w:t xml:space="preserve">The difficulties </w:t>
      </w:r>
    </w:p>
    <w:p w14:paraId="25426CF7" w14:textId="77777777" w:rsidR="00E56328" w:rsidRPr="004D0798" w:rsidRDefault="00EC50BB" w:rsidP="008E61DB">
      <w:pPr>
        <w:widowControl w:val="0"/>
        <w:numPr>
          <w:ilvl w:val="0"/>
          <w:numId w:val="16"/>
        </w:numPr>
        <w:autoSpaceDE w:val="0"/>
        <w:autoSpaceDN w:val="0"/>
        <w:adjustRightInd w:val="0"/>
        <w:spacing w:after="240"/>
        <w:rPr>
          <w:rFonts w:ascii="Times" w:hAnsi="Times" w:cs="Times"/>
          <w:lang w:val="en-US"/>
        </w:rPr>
      </w:pPr>
      <w:r w:rsidRPr="004D0798">
        <w:rPr>
          <w:rFonts w:ascii="Times" w:hAnsi="Times" w:cs="Times"/>
          <w:lang w:val="en-US"/>
        </w:rPr>
        <w:t>Ent</w:t>
      </w:r>
      <w:r w:rsidR="00073BA2" w:rsidRPr="004D0798">
        <w:rPr>
          <w:rFonts w:ascii="Times" w:hAnsi="Times" w:cs="Times"/>
          <w:lang w:val="en-US"/>
        </w:rPr>
        <w:t>r</w:t>
      </w:r>
      <w:r w:rsidRPr="004D0798">
        <w:rPr>
          <w:rFonts w:ascii="Times" w:hAnsi="Times" w:cs="Times"/>
          <w:lang w:val="en-US"/>
        </w:rPr>
        <w:t>e</w:t>
      </w:r>
      <w:r w:rsidR="00073BA2" w:rsidRPr="004D0798">
        <w:rPr>
          <w:rFonts w:ascii="Times" w:hAnsi="Times" w:cs="Times"/>
          <w:lang w:val="en-US"/>
        </w:rPr>
        <w:t xml:space="preserve">preneurship </w:t>
      </w:r>
      <w:r w:rsidR="003620BF" w:rsidRPr="004D0798">
        <w:rPr>
          <w:rFonts w:ascii="Times" w:hAnsi="Times" w:cs="Times"/>
          <w:lang w:val="en-US"/>
        </w:rPr>
        <w:t xml:space="preserve">thus </w:t>
      </w:r>
      <w:r w:rsidR="00073BA2" w:rsidRPr="004D0798">
        <w:rPr>
          <w:rFonts w:ascii="Times" w:hAnsi="Times" w:cs="Times"/>
          <w:lang w:val="en-US"/>
        </w:rPr>
        <w:t>appears</w:t>
      </w:r>
      <w:r w:rsidR="003620BF" w:rsidRPr="004D0798">
        <w:rPr>
          <w:rFonts w:ascii="Times" w:hAnsi="Times" w:cs="Times"/>
          <w:lang w:val="en-US"/>
        </w:rPr>
        <w:t xml:space="preserve"> </w:t>
      </w:r>
      <w:r w:rsidR="00073BA2" w:rsidRPr="004D0798">
        <w:rPr>
          <w:rFonts w:ascii="Times" w:hAnsi="Times" w:cs="Times"/>
          <w:lang w:val="en-US"/>
        </w:rPr>
        <w:t>to</w:t>
      </w:r>
      <w:r w:rsidRPr="004D0798">
        <w:rPr>
          <w:rFonts w:ascii="Times" w:hAnsi="Times" w:cs="Times"/>
          <w:lang w:val="en-US"/>
        </w:rPr>
        <w:t xml:space="preserve"> correspond to a real island</w:t>
      </w:r>
      <w:r w:rsidR="00073BA2" w:rsidRPr="004D0798">
        <w:rPr>
          <w:rFonts w:ascii="Times" w:hAnsi="Times" w:cs="Times"/>
          <w:lang w:val="en-US"/>
        </w:rPr>
        <w:t xml:space="preserve"> dynamic. However, if this is very positive,</w:t>
      </w:r>
      <w:r w:rsidR="00DC62C0" w:rsidRPr="004D0798">
        <w:rPr>
          <w:rFonts w:ascii="Times" w:hAnsi="Times" w:cs="Times"/>
          <w:lang w:val="en-US"/>
        </w:rPr>
        <w:t xml:space="preserve"> the fact is that there are many</w:t>
      </w:r>
      <w:r w:rsidR="00073BA2" w:rsidRPr="004D0798">
        <w:rPr>
          <w:rFonts w:ascii="Times" w:hAnsi="Times" w:cs="Times"/>
          <w:lang w:val="en-US"/>
        </w:rPr>
        <w:t xml:space="preserve"> issues to address for entrepreneurship to continue developing</w:t>
      </w:r>
      <w:r w:rsidR="00DC62C0" w:rsidRPr="004D0798">
        <w:rPr>
          <w:rFonts w:ascii="Times" w:hAnsi="Times" w:cs="Times"/>
          <w:lang w:val="en-US"/>
        </w:rPr>
        <w:t xml:space="preserve"> and </w:t>
      </w:r>
      <w:r w:rsidR="00BF4276" w:rsidRPr="004D0798">
        <w:rPr>
          <w:rFonts w:ascii="Times" w:hAnsi="Times" w:cs="Times"/>
          <w:lang w:val="en-US"/>
        </w:rPr>
        <w:t xml:space="preserve">for </w:t>
      </w:r>
      <w:r w:rsidR="00073BA2" w:rsidRPr="004D0798">
        <w:rPr>
          <w:rFonts w:ascii="Times" w:hAnsi="Times" w:cs="Times"/>
          <w:lang w:val="en-US"/>
        </w:rPr>
        <w:t xml:space="preserve">islanders </w:t>
      </w:r>
      <w:r w:rsidR="00BF4276" w:rsidRPr="004D0798">
        <w:rPr>
          <w:rFonts w:ascii="Times" w:hAnsi="Times" w:cs="Times"/>
          <w:lang w:val="en-US"/>
        </w:rPr>
        <w:t xml:space="preserve">engage in entrepreneurship </w:t>
      </w:r>
      <w:r w:rsidR="00073BA2" w:rsidRPr="004D0798">
        <w:rPr>
          <w:rFonts w:ascii="Times" w:hAnsi="Times" w:cs="Times"/>
          <w:lang w:val="en-US"/>
        </w:rPr>
        <w:t xml:space="preserve">to </w:t>
      </w:r>
      <w:r w:rsidR="00BF4276" w:rsidRPr="004D0798">
        <w:rPr>
          <w:rFonts w:ascii="Times" w:hAnsi="Times" w:cs="Times"/>
          <w:lang w:val="en-US"/>
        </w:rPr>
        <w:t xml:space="preserve">really </w:t>
      </w:r>
      <w:r w:rsidR="00073BA2" w:rsidRPr="004D0798">
        <w:rPr>
          <w:rFonts w:ascii="Times" w:hAnsi="Times" w:cs="Times"/>
          <w:lang w:val="en-US"/>
        </w:rPr>
        <w:t xml:space="preserve">prosper. </w:t>
      </w:r>
      <w:r w:rsidR="00E56328" w:rsidRPr="004D0798">
        <w:rPr>
          <w:rFonts w:ascii="Times" w:hAnsi="Times" w:cs="Times"/>
          <w:lang w:val="en-US"/>
        </w:rPr>
        <w:t>In general, small fledgling businesses everyone encounter risk and difficulties but on the islands the obstacles are different, additio</w:t>
      </w:r>
      <w:r w:rsidR="00D36FBD" w:rsidRPr="004D0798">
        <w:rPr>
          <w:rFonts w:ascii="Times" w:hAnsi="Times" w:cs="Times"/>
          <w:lang w:val="en-US"/>
        </w:rPr>
        <w:t xml:space="preserve">nal and exaggerated: these are </w:t>
      </w:r>
      <w:r w:rsidR="00E56328" w:rsidRPr="004D0798">
        <w:rPr>
          <w:rFonts w:ascii="Times" w:hAnsi="Times" w:cs="Times"/>
          <w:lang w:val="en-US"/>
        </w:rPr>
        <w:t xml:space="preserve">for example, high input costs, limited market, high export costs, premises, accessing finance, digital connectivity.  </w:t>
      </w:r>
    </w:p>
    <w:p w14:paraId="005AF888" w14:textId="3EEAF646" w:rsidR="008D4CF1" w:rsidRPr="004D0798" w:rsidRDefault="000440C0" w:rsidP="00E56328">
      <w:pPr>
        <w:numPr>
          <w:ilvl w:val="0"/>
          <w:numId w:val="16"/>
        </w:numPr>
        <w:rPr>
          <w:rFonts w:ascii="Times" w:hAnsi="Times" w:cs="Times"/>
          <w:lang w:val="en-US"/>
        </w:rPr>
      </w:pPr>
      <w:r w:rsidRPr="004D0798">
        <w:rPr>
          <w:rFonts w:ascii="Times" w:hAnsi="Times" w:cs="Times"/>
          <w:b/>
          <w:lang w:val="en-US"/>
        </w:rPr>
        <w:t>Lack of institutional support:</w:t>
      </w:r>
      <w:r w:rsidR="006D349E">
        <w:rPr>
          <w:rFonts w:ascii="Times" w:hAnsi="Times" w:cs="Times"/>
          <w:b/>
          <w:lang w:val="en-US"/>
        </w:rPr>
        <w:t xml:space="preserve"> </w:t>
      </w:r>
      <w:r w:rsidR="00073BA2" w:rsidRPr="004D0798">
        <w:rPr>
          <w:rFonts w:ascii="Times" w:hAnsi="Times" w:cs="Times"/>
          <w:lang w:val="en-US"/>
        </w:rPr>
        <w:t xml:space="preserve">All too often, business creators </w:t>
      </w:r>
      <w:r w:rsidR="00BF4276" w:rsidRPr="004D0798">
        <w:rPr>
          <w:rFonts w:ascii="Times" w:hAnsi="Times" w:cs="Times"/>
          <w:lang w:val="en-US"/>
        </w:rPr>
        <w:t xml:space="preserve">on islands </w:t>
      </w:r>
      <w:r w:rsidR="00073BA2" w:rsidRPr="004D0798">
        <w:rPr>
          <w:rFonts w:ascii="Times" w:hAnsi="Times" w:cs="Times"/>
          <w:lang w:val="en-US"/>
        </w:rPr>
        <w:t xml:space="preserve">feel that they are not listened to nor supported. </w:t>
      </w:r>
      <w:r w:rsidR="00BF4276" w:rsidRPr="004D0798">
        <w:rPr>
          <w:rFonts w:ascii="Times" w:hAnsi="Times" w:cs="Times"/>
          <w:lang w:val="en-US"/>
        </w:rPr>
        <w:t>They find that</w:t>
      </w:r>
      <w:r w:rsidR="00BF4276" w:rsidRPr="004D0798">
        <w:rPr>
          <w:rFonts w:ascii="Times" w:hAnsi="Times" w:cs="Times"/>
          <w:b/>
          <w:lang w:val="en-US"/>
        </w:rPr>
        <w:t xml:space="preserve"> </w:t>
      </w:r>
      <w:r w:rsidR="00B246DE" w:rsidRPr="004D0798">
        <w:rPr>
          <w:rFonts w:ascii="Times" w:hAnsi="Times" w:cs="Times"/>
          <w:lang w:val="en-US"/>
        </w:rPr>
        <w:t>s</w:t>
      </w:r>
      <w:r w:rsidR="00B0340F" w:rsidRPr="004D0798">
        <w:rPr>
          <w:rFonts w:ascii="Times" w:hAnsi="Times" w:cs="Times"/>
          <w:lang w:val="en-US"/>
        </w:rPr>
        <w:t xml:space="preserve">upport agencies tend to support larger enterprises and focus on their export potential, ignoring smaller businesses and the </w:t>
      </w:r>
      <w:r w:rsidR="007A1D41" w:rsidRPr="004D0798">
        <w:rPr>
          <w:rFonts w:ascii="Times" w:hAnsi="Times" w:cs="Times"/>
          <w:lang w:val="en-US"/>
        </w:rPr>
        <w:t xml:space="preserve">role and </w:t>
      </w:r>
      <w:r w:rsidR="00B0340F" w:rsidRPr="004D0798">
        <w:rPr>
          <w:rFonts w:ascii="Times" w:hAnsi="Times" w:cs="Times"/>
          <w:lang w:val="en-US"/>
        </w:rPr>
        <w:t>importance they have in maintaining</w:t>
      </w:r>
      <w:r w:rsidR="008D4CF1" w:rsidRPr="004D0798">
        <w:rPr>
          <w:rFonts w:ascii="Times" w:hAnsi="Times" w:cs="Times"/>
          <w:lang w:val="en-US"/>
        </w:rPr>
        <w:t xml:space="preserve"> the island social fabric.</w:t>
      </w:r>
      <w:r w:rsidR="004D56C5" w:rsidRPr="004D0798">
        <w:rPr>
          <w:rFonts w:ascii="Calibri" w:hAnsi="Calibri"/>
          <w:bCs/>
        </w:rPr>
        <w:t xml:space="preserve"> </w:t>
      </w:r>
      <w:r w:rsidR="00E56328" w:rsidRPr="004D0798">
        <w:rPr>
          <w:rFonts w:ascii="Times" w:hAnsi="Times" w:cs="Times"/>
          <w:lang w:val="en-US"/>
        </w:rPr>
        <w:t>There isn’t enough understanding of the situation on the islands, the scale of opportunity, the value or the needs of micro-business – most are below the radar of national statistics and data and therefore perhaps not recognised or reflected strongly in policies that drive support.</w:t>
      </w:r>
    </w:p>
    <w:p w14:paraId="3CFD20BE" w14:textId="77777777" w:rsidR="00E56328" w:rsidRPr="004D0798" w:rsidRDefault="00E56328" w:rsidP="00E56328">
      <w:pPr>
        <w:ind w:left="720"/>
        <w:rPr>
          <w:rFonts w:ascii="Times" w:hAnsi="Times" w:cs="Times"/>
          <w:lang w:val="en-US"/>
        </w:rPr>
      </w:pPr>
    </w:p>
    <w:p w14:paraId="55DE00BA" w14:textId="77777777" w:rsidR="00D328A7" w:rsidRPr="004D0798" w:rsidRDefault="00B0340F" w:rsidP="004D0798">
      <w:pPr>
        <w:pStyle w:val="Prrafodelista"/>
        <w:widowControl w:val="0"/>
        <w:numPr>
          <w:ilvl w:val="0"/>
          <w:numId w:val="3"/>
        </w:numPr>
        <w:autoSpaceDE w:val="0"/>
        <w:autoSpaceDN w:val="0"/>
        <w:adjustRightInd w:val="0"/>
        <w:spacing w:after="240"/>
        <w:ind w:left="709" w:hanging="283"/>
        <w:rPr>
          <w:rFonts w:ascii="Times" w:hAnsi="Times" w:cs="Times"/>
          <w:lang w:val="en-US"/>
        </w:rPr>
      </w:pPr>
      <w:r w:rsidRPr="004D0798">
        <w:rPr>
          <w:rFonts w:ascii="Times" w:hAnsi="Times" w:cs="Times"/>
          <w:b/>
          <w:lang w:val="en-US"/>
        </w:rPr>
        <w:t>The LEADER programmes</w:t>
      </w:r>
      <w:r w:rsidRPr="004D0798">
        <w:rPr>
          <w:rFonts w:ascii="Times" w:hAnsi="Times" w:cs="Times"/>
          <w:lang w:val="en-US"/>
        </w:rPr>
        <w:t xml:space="preserve"> have been very important </w:t>
      </w:r>
      <w:r w:rsidR="007A1D41" w:rsidRPr="004D0798">
        <w:rPr>
          <w:rFonts w:ascii="Times" w:hAnsi="Times" w:cs="Times"/>
          <w:lang w:val="en-US"/>
        </w:rPr>
        <w:t xml:space="preserve">in supporting such initiatives, but the unanimous verdict on the latest round of funding is that it has become very complicated and bureaucratic, </w:t>
      </w:r>
      <w:r w:rsidR="00BF4276" w:rsidRPr="004D0798">
        <w:rPr>
          <w:rFonts w:ascii="Times" w:hAnsi="Times" w:cs="Times"/>
          <w:lang w:val="en-US"/>
        </w:rPr>
        <w:t xml:space="preserve">and appear to be directed at much larger projects, </w:t>
      </w:r>
      <w:r w:rsidR="007A1D41" w:rsidRPr="004D0798">
        <w:rPr>
          <w:rFonts w:ascii="Times" w:hAnsi="Times" w:cs="Times"/>
          <w:lang w:val="en-US"/>
        </w:rPr>
        <w:t xml:space="preserve">with </w:t>
      </w:r>
      <w:r w:rsidR="00BF4276" w:rsidRPr="004D0798">
        <w:rPr>
          <w:rFonts w:ascii="Times" w:hAnsi="Times" w:cs="Times"/>
          <w:lang w:val="en-US"/>
        </w:rPr>
        <w:t xml:space="preserve">new </w:t>
      </w:r>
      <w:r w:rsidR="007A1D41" w:rsidRPr="004D0798">
        <w:rPr>
          <w:rFonts w:ascii="Times" w:hAnsi="Times" w:cs="Times"/>
          <w:lang w:val="en-US"/>
        </w:rPr>
        <w:t xml:space="preserve">set of rules </w:t>
      </w:r>
      <w:r w:rsidR="00BF4276" w:rsidRPr="004D0798">
        <w:rPr>
          <w:rFonts w:ascii="Times" w:hAnsi="Times" w:cs="Times"/>
          <w:lang w:val="en-US"/>
        </w:rPr>
        <w:t xml:space="preserve">now precluding </w:t>
      </w:r>
      <w:r w:rsidR="007A1D41" w:rsidRPr="004D0798">
        <w:rPr>
          <w:rFonts w:ascii="Times" w:hAnsi="Times" w:cs="Times"/>
          <w:lang w:val="en-US"/>
        </w:rPr>
        <w:t xml:space="preserve">smaller businesses from applying </w:t>
      </w:r>
      <w:r w:rsidR="00BF4276" w:rsidRPr="004D0798">
        <w:rPr>
          <w:rFonts w:ascii="Times" w:hAnsi="Times" w:cs="Times"/>
          <w:lang w:val="en-US"/>
        </w:rPr>
        <w:t xml:space="preserve">for support. </w:t>
      </w:r>
    </w:p>
    <w:p w14:paraId="40CEB06B" w14:textId="77777777" w:rsidR="008D4CF1" w:rsidRPr="004D0798" w:rsidRDefault="008D4CF1" w:rsidP="008D4CF1">
      <w:pPr>
        <w:pStyle w:val="Prrafodelista"/>
        <w:widowControl w:val="0"/>
        <w:autoSpaceDE w:val="0"/>
        <w:autoSpaceDN w:val="0"/>
        <w:adjustRightInd w:val="0"/>
        <w:spacing w:after="240"/>
        <w:ind w:left="284"/>
        <w:rPr>
          <w:rFonts w:ascii="Times" w:hAnsi="Times" w:cs="Times"/>
          <w:lang w:val="en-US"/>
        </w:rPr>
      </w:pPr>
    </w:p>
    <w:p w14:paraId="5452D256" w14:textId="77777777" w:rsidR="0053406E" w:rsidRPr="004D0798" w:rsidRDefault="00E56328" w:rsidP="004D0798">
      <w:pPr>
        <w:pStyle w:val="Prrafodelista"/>
        <w:widowControl w:val="0"/>
        <w:numPr>
          <w:ilvl w:val="0"/>
          <w:numId w:val="3"/>
        </w:numPr>
        <w:autoSpaceDE w:val="0"/>
        <w:autoSpaceDN w:val="0"/>
        <w:adjustRightInd w:val="0"/>
        <w:spacing w:after="240"/>
        <w:ind w:left="709" w:hanging="283"/>
        <w:rPr>
          <w:rFonts w:ascii="Times" w:hAnsi="Times" w:cs="Times"/>
          <w:lang w:val="en-US"/>
        </w:rPr>
      </w:pPr>
      <w:r w:rsidRPr="004D0798">
        <w:rPr>
          <w:rFonts w:ascii="Times" w:hAnsi="Times" w:cs="Times"/>
          <w:b/>
          <w:lang w:val="en-US"/>
        </w:rPr>
        <w:t xml:space="preserve">State Aid: </w:t>
      </w:r>
      <w:r w:rsidR="00552FD9" w:rsidRPr="004D0798">
        <w:rPr>
          <w:rFonts w:ascii="Times" w:hAnsi="Times" w:cs="Times"/>
          <w:b/>
          <w:lang w:val="en-US"/>
        </w:rPr>
        <w:t>De Minimis</w:t>
      </w:r>
      <w:r w:rsidR="00D328A7" w:rsidRPr="004D0798">
        <w:rPr>
          <w:rFonts w:ascii="Times" w:hAnsi="Times" w:cs="Times"/>
          <w:b/>
          <w:lang w:val="en-US"/>
        </w:rPr>
        <w:t>:</w:t>
      </w:r>
      <w:r w:rsidR="00D328A7" w:rsidRPr="004D0798">
        <w:rPr>
          <w:rFonts w:ascii="Times" w:hAnsi="Times" w:cs="Times"/>
          <w:lang w:val="en-US"/>
        </w:rPr>
        <w:t xml:space="preserve"> </w:t>
      </w:r>
      <w:r w:rsidR="00552FD9" w:rsidRPr="004D0798">
        <w:rPr>
          <w:rFonts w:ascii="Times" w:hAnsi="Times" w:cs="Times"/>
          <w:lang w:val="en-US"/>
        </w:rPr>
        <w:t>One important</w:t>
      </w:r>
      <w:r w:rsidR="00D328A7" w:rsidRPr="004D0798">
        <w:rPr>
          <w:rFonts w:ascii="Times" w:hAnsi="Times" w:cs="Times"/>
          <w:lang w:val="en-US"/>
        </w:rPr>
        <w:t xml:space="preserve"> consideration is the issue of</w:t>
      </w:r>
      <w:r w:rsidR="00552FD9" w:rsidRPr="004D0798">
        <w:rPr>
          <w:rFonts w:ascii="Times" w:hAnsi="Times" w:cs="Times"/>
          <w:lang w:val="en-US"/>
        </w:rPr>
        <w:t xml:space="preserve"> the De Minimis rule. </w:t>
      </w:r>
      <w:r w:rsidR="0053406E" w:rsidRPr="004D0798">
        <w:rPr>
          <w:rFonts w:ascii="Times" w:hAnsi="Times" w:cs="Times"/>
          <w:lang w:val="en-US"/>
        </w:rPr>
        <w:t xml:space="preserve">The </w:t>
      </w:r>
      <w:r w:rsidR="00D328A7" w:rsidRPr="004D0798">
        <w:rPr>
          <w:rFonts w:ascii="Times" w:hAnsi="Times" w:cs="Times"/>
          <w:lang w:val="en-US"/>
        </w:rPr>
        <w:t>200, 000</w:t>
      </w:r>
      <w:r w:rsidR="0053406E" w:rsidRPr="004D0798">
        <w:rPr>
          <w:rFonts w:ascii="Times" w:hAnsi="Times" w:cs="Times"/>
          <w:lang w:val="en-US"/>
        </w:rPr>
        <w:t xml:space="preserve"> euros limit over a 3 year period does not take into consideration the especially high costs of materials on remote islands due to transport </w:t>
      </w:r>
      <w:r w:rsidR="00D328A7" w:rsidRPr="004D0798">
        <w:rPr>
          <w:rFonts w:ascii="Times" w:hAnsi="Times" w:cs="Times"/>
          <w:lang w:val="en-US"/>
        </w:rPr>
        <w:t>overcost of 30</w:t>
      </w:r>
      <w:r w:rsidR="002014CB" w:rsidRPr="004D0798">
        <w:rPr>
          <w:rFonts w:ascii="Times" w:hAnsi="Times" w:cs="Times"/>
          <w:lang w:val="en-US"/>
        </w:rPr>
        <w:t xml:space="preserve"> </w:t>
      </w:r>
      <w:r w:rsidR="00D328A7" w:rsidRPr="004D0798">
        <w:rPr>
          <w:rFonts w:ascii="Times" w:hAnsi="Times" w:cs="Times"/>
          <w:lang w:val="en-US"/>
        </w:rPr>
        <w:t xml:space="preserve">to 40%, </w:t>
      </w:r>
      <w:r w:rsidR="008D4CF1" w:rsidRPr="004D0798">
        <w:rPr>
          <w:rFonts w:ascii="Times" w:hAnsi="Times" w:cs="Times"/>
          <w:lang w:val="en-US"/>
        </w:rPr>
        <w:t>and the general rise in costs. By contrast</w:t>
      </w:r>
      <w:r w:rsidR="0053406E" w:rsidRPr="004D0798">
        <w:rPr>
          <w:rFonts w:ascii="Times" w:hAnsi="Times" w:cs="Times"/>
          <w:lang w:val="en-US"/>
        </w:rPr>
        <w:t xml:space="preserve"> the De minimis threshold has not been raised in the last 10 years. </w:t>
      </w:r>
    </w:p>
    <w:p w14:paraId="085C0270" w14:textId="77777777" w:rsidR="00552FD9" w:rsidRPr="004D0798" w:rsidRDefault="0053406E" w:rsidP="004D0798">
      <w:pPr>
        <w:ind w:left="709"/>
        <w:rPr>
          <w:rFonts w:ascii="Times" w:hAnsi="Times" w:cs="Times"/>
          <w:lang w:val="en-US"/>
        </w:rPr>
      </w:pPr>
      <w:r w:rsidRPr="004D0798">
        <w:rPr>
          <w:rFonts w:ascii="Times" w:hAnsi="Times" w:cs="Times"/>
          <w:lang w:val="en-US"/>
        </w:rPr>
        <w:t xml:space="preserve">For island businesses, and especially community businesses, wanting to invest in their infrastructure, this </w:t>
      </w:r>
      <w:r w:rsidR="008D4CF1" w:rsidRPr="004D0798">
        <w:rPr>
          <w:rFonts w:ascii="Times" w:hAnsi="Times" w:cs="Times"/>
          <w:lang w:val="en-US"/>
        </w:rPr>
        <w:t xml:space="preserve">is a </w:t>
      </w:r>
      <w:r w:rsidRPr="004D0798">
        <w:rPr>
          <w:rFonts w:ascii="Times" w:hAnsi="Times" w:cs="Times"/>
          <w:lang w:val="en-US"/>
        </w:rPr>
        <w:t xml:space="preserve">real problem: </w:t>
      </w:r>
      <w:r w:rsidR="00552FD9" w:rsidRPr="004D0798">
        <w:rPr>
          <w:rFonts w:ascii="Times" w:hAnsi="Times" w:cs="Times"/>
          <w:lang w:val="en-US"/>
        </w:rPr>
        <w:t>Fragile island communities are now having to drop important community projects despite those projects being viable, feasible and eligible for funding</w:t>
      </w:r>
      <w:r w:rsidRPr="004D0798">
        <w:rPr>
          <w:rFonts w:ascii="Times" w:hAnsi="Times" w:cs="Times"/>
          <w:lang w:val="en-US"/>
        </w:rPr>
        <w:t xml:space="preserve"> because they are reaching the </w:t>
      </w:r>
      <w:r w:rsidR="00552FD9" w:rsidRPr="004D0798">
        <w:rPr>
          <w:rFonts w:ascii="Times" w:hAnsi="Times" w:cs="Times"/>
          <w:lang w:val="en-US"/>
        </w:rPr>
        <w:t xml:space="preserve">200,000 </w:t>
      </w:r>
      <w:r w:rsidR="008D4CF1" w:rsidRPr="004D0798">
        <w:rPr>
          <w:rFonts w:ascii="Times" w:hAnsi="Times" w:cs="Times"/>
          <w:lang w:val="en-US"/>
        </w:rPr>
        <w:t xml:space="preserve">euro limit </w:t>
      </w:r>
      <w:r w:rsidRPr="004D0798">
        <w:rPr>
          <w:rFonts w:ascii="Times" w:hAnsi="Times" w:cs="Times"/>
          <w:lang w:val="en-US"/>
        </w:rPr>
        <w:t xml:space="preserve">with </w:t>
      </w:r>
      <w:r w:rsidR="00552FD9" w:rsidRPr="004D0798">
        <w:rPr>
          <w:rFonts w:ascii="Times" w:hAnsi="Times" w:cs="Times"/>
          <w:lang w:val="en-US"/>
        </w:rPr>
        <w:t>no other funding being available.</w:t>
      </w:r>
    </w:p>
    <w:p w14:paraId="4CD64A52" w14:textId="77777777" w:rsidR="0053406E" w:rsidRPr="004D0798" w:rsidRDefault="0053406E" w:rsidP="004D0798">
      <w:pPr>
        <w:ind w:left="709"/>
        <w:rPr>
          <w:rFonts w:ascii="Times" w:hAnsi="Times" w:cs="Times"/>
          <w:lang w:val="en-US"/>
        </w:rPr>
      </w:pPr>
    </w:p>
    <w:p w14:paraId="53EDF824" w14:textId="77777777" w:rsidR="00BF4276" w:rsidRPr="004D0798" w:rsidRDefault="008D4CF1" w:rsidP="004D0798">
      <w:pPr>
        <w:ind w:left="709"/>
        <w:rPr>
          <w:rFonts w:ascii="Times" w:hAnsi="Times" w:cs="Times"/>
          <w:lang w:val="en-US"/>
        </w:rPr>
      </w:pPr>
      <w:r w:rsidRPr="004D0798">
        <w:rPr>
          <w:rFonts w:ascii="Times" w:hAnsi="Times" w:cs="Times"/>
          <w:lang w:val="en-US"/>
        </w:rPr>
        <w:t>One example</w:t>
      </w:r>
      <w:r w:rsidR="00552FD9" w:rsidRPr="004D0798">
        <w:rPr>
          <w:rFonts w:ascii="Times" w:hAnsi="Times" w:cs="Times"/>
          <w:lang w:val="en-US"/>
        </w:rPr>
        <w:t xml:space="preserve"> is a proposal for a community owned 4G mast on Tiree which was being fast tracked for progress, with funding in place until a review of the </w:t>
      </w:r>
      <w:r w:rsidR="0053406E" w:rsidRPr="004D0798">
        <w:rPr>
          <w:rFonts w:ascii="Times" w:hAnsi="Times" w:cs="Times"/>
          <w:lang w:val="en-US"/>
        </w:rPr>
        <w:t xml:space="preserve">de minimis levels revealed </w:t>
      </w:r>
      <w:r w:rsidR="00552FD9" w:rsidRPr="004D0798">
        <w:rPr>
          <w:rFonts w:ascii="Times" w:hAnsi="Times" w:cs="Times"/>
          <w:lang w:val="en-US"/>
        </w:rPr>
        <w:t xml:space="preserve"> </w:t>
      </w:r>
      <w:r w:rsidRPr="004D0798">
        <w:rPr>
          <w:rFonts w:ascii="Times" w:hAnsi="Times" w:cs="Times"/>
          <w:lang w:val="en-US"/>
        </w:rPr>
        <w:t xml:space="preserve">that funding would exceed the </w:t>
      </w:r>
      <w:r w:rsidR="00552FD9" w:rsidRPr="004D0798">
        <w:rPr>
          <w:rFonts w:ascii="Times" w:hAnsi="Times" w:cs="Times"/>
          <w:lang w:val="en-US"/>
        </w:rPr>
        <w:t xml:space="preserve">200,000 </w:t>
      </w:r>
      <w:r w:rsidRPr="004D0798">
        <w:rPr>
          <w:rFonts w:ascii="Times" w:hAnsi="Times" w:cs="Times"/>
          <w:lang w:val="en-US"/>
        </w:rPr>
        <w:t xml:space="preserve">euros </w:t>
      </w:r>
      <w:r w:rsidR="00552FD9" w:rsidRPr="004D0798">
        <w:rPr>
          <w:rFonts w:ascii="Times" w:hAnsi="Times" w:cs="Times"/>
          <w:lang w:val="en-US"/>
        </w:rPr>
        <w:t xml:space="preserve">limit.  </w:t>
      </w:r>
      <w:r w:rsidR="0053406E" w:rsidRPr="004D0798">
        <w:rPr>
          <w:rFonts w:ascii="Times" w:hAnsi="Times" w:cs="Times"/>
          <w:lang w:val="en-US"/>
        </w:rPr>
        <w:t>As a res</w:t>
      </w:r>
      <w:r w:rsidRPr="004D0798">
        <w:rPr>
          <w:rFonts w:ascii="Times" w:hAnsi="Times" w:cs="Times"/>
          <w:lang w:val="en-US"/>
        </w:rPr>
        <w:t>ult, the proj</w:t>
      </w:r>
      <w:r w:rsidR="0053406E" w:rsidRPr="004D0798">
        <w:rPr>
          <w:rFonts w:ascii="Times" w:hAnsi="Times" w:cs="Times"/>
          <w:lang w:val="en-US"/>
        </w:rPr>
        <w:t xml:space="preserve">ect was put on hold.  </w:t>
      </w:r>
      <w:r w:rsidR="00552FD9" w:rsidRPr="004D0798">
        <w:rPr>
          <w:rFonts w:ascii="Times" w:hAnsi="Times" w:cs="Times"/>
          <w:lang w:val="en-US"/>
        </w:rPr>
        <w:t xml:space="preserve">As island communities develop their infrastructure and corporate structures, the £200,000 limit for an overall group is easily </w:t>
      </w:r>
      <w:r w:rsidRPr="004D0798">
        <w:rPr>
          <w:rFonts w:ascii="Times" w:hAnsi="Times" w:cs="Times"/>
          <w:lang w:val="en-US"/>
        </w:rPr>
        <w:lastRenderedPageBreak/>
        <w:t>reached</w:t>
      </w:r>
      <w:r w:rsidR="0053406E" w:rsidRPr="004D0798">
        <w:rPr>
          <w:rFonts w:ascii="Times" w:hAnsi="Times" w:cs="Times"/>
          <w:lang w:val="en-US"/>
        </w:rPr>
        <w:t xml:space="preserve">.  </w:t>
      </w:r>
      <w:r w:rsidRPr="004D0798">
        <w:rPr>
          <w:rFonts w:ascii="Times" w:hAnsi="Times" w:cs="Times"/>
          <w:lang w:val="en-US"/>
        </w:rPr>
        <w:t>An urgent c</w:t>
      </w:r>
      <w:r w:rsidR="00552FD9" w:rsidRPr="004D0798">
        <w:rPr>
          <w:rFonts w:ascii="Times" w:hAnsi="Times" w:cs="Times"/>
          <w:lang w:val="en-US"/>
        </w:rPr>
        <w:t xml:space="preserve">hange </w:t>
      </w:r>
      <w:r w:rsidR="0053406E" w:rsidRPr="004D0798">
        <w:rPr>
          <w:rFonts w:ascii="Times" w:hAnsi="Times" w:cs="Times"/>
          <w:lang w:val="en-US"/>
        </w:rPr>
        <w:t xml:space="preserve">is </w:t>
      </w:r>
      <w:r w:rsidR="00552FD9" w:rsidRPr="004D0798">
        <w:rPr>
          <w:rFonts w:ascii="Times" w:hAnsi="Times" w:cs="Times"/>
          <w:lang w:val="en-US"/>
        </w:rPr>
        <w:t>needed</w:t>
      </w:r>
      <w:r w:rsidR="0053406E" w:rsidRPr="004D0798">
        <w:rPr>
          <w:rFonts w:ascii="Times" w:hAnsi="Times" w:cs="Times"/>
          <w:lang w:val="en-US"/>
        </w:rPr>
        <w:t xml:space="preserve">: </w:t>
      </w:r>
      <w:r w:rsidRPr="004D0798">
        <w:rPr>
          <w:rFonts w:ascii="Times" w:hAnsi="Times" w:cs="Times"/>
          <w:lang w:val="en-US"/>
        </w:rPr>
        <w:t xml:space="preserve">the </w:t>
      </w:r>
      <w:r w:rsidR="0053406E" w:rsidRPr="004D0798">
        <w:rPr>
          <w:rFonts w:ascii="Times" w:hAnsi="Times" w:cs="Times"/>
          <w:lang w:val="en-US"/>
        </w:rPr>
        <w:t xml:space="preserve">de minimis </w:t>
      </w:r>
      <w:r w:rsidR="003620BF" w:rsidRPr="004D0798">
        <w:rPr>
          <w:rFonts w:ascii="Times" w:hAnsi="Times" w:cs="Times"/>
          <w:lang w:val="en-US"/>
        </w:rPr>
        <w:t xml:space="preserve">threshold </w:t>
      </w:r>
      <w:r w:rsidR="0053406E" w:rsidRPr="004D0798">
        <w:rPr>
          <w:rFonts w:ascii="Times" w:hAnsi="Times" w:cs="Times"/>
          <w:lang w:val="en-US"/>
        </w:rPr>
        <w:t>need</w:t>
      </w:r>
      <w:r w:rsidR="003620BF" w:rsidRPr="004D0798">
        <w:rPr>
          <w:rFonts w:ascii="Times" w:hAnsi="Times" w:cs="Times"/>
          <w:lang w:val="en-US"/>
        </w:rPr>
        <w:t>s</w:t>
      </w:r>
      <w:r w:rsidR="0053406E" w:rsidRPr="004D0798">
        <w:rPr>
          <w:rFonts w:ascii="Times" w:hAnsi="Times" w:cs="Times"/>
          <w:lang w:val="en-US"/>
        </w:rPr>
        <w:t xml:space="preserve"> to be reviewed as a matter of priority, and a particular case needs to be made for islands communities, given the substantial premium charged for </w:t>
      </w:r>
      <w:r w:rsidRPr="004D0798">
        <w:rPr>
          <w:rFonts w:ascii="Times" w:hAnsi="Times" w:cs="Times"/>
          <w:lang w:val="en-US"/>
        </w:rPr>
        <w:t>island deliveries</w:t>
      </w:r>
      <w:r w:rsidR="0053406E" w:rsidRPr="004D0798">
        <w:rPr>
          <w:rFonts w:ascii="Times" w:hAnsi="Times" w:cs="Times"/>
          <w:lang w:val="en-US"/>
        </w:rPr>
        <w:t>.</w:t>
      </w:r>
    </w:p>
    <w:p w14:paraId="6B555A70" w14:textId="77777777" w:rsidR="00BF4276" w:rsidRPr="004D0798" w:rsidRDefault="00BF4276" w:rsidP="004D0798">
      <w:pPr>
        <w:ind w:left="709"/>
        <w:rPr>
          <w:rFonts w:ascii="Times" w:hAnsi="Times" w:cs="Times"/>
          <w:lang w:val="en-US"/>
        </w:rPr>
      </w:pPr>
    </w:p>
    <w:p w14:paraId="447B60F7" w14:textId="77777777" w:rsidR="00BF4276" w:rsidRPr="004D0798" w:rsidRDefault="00BF4276" w:rsidP="004D0798">
      <w:pPr>
        <w:ind w:left="567"/>
        <w:rPr>
          <w:rFonts w:ascii="Times" w:hAnsi="Times" w:cs="Times"/>
          <w:lang w:val="en-US"/>
        </w:rPr>
      </w:pPr>
      <w:r w:rsidRPr="004D0798">
        <w:rPr>
          <w:rFonts w:ascii="Times" w:hAnsi="Times" w:cs="Times"/>
          <w:lang w:val="en-US"/>
        </w:rPr>
        <w:t>There should also be a recognition that offering financial help to isla</w:t>
      </w:r>
      <w:r w:rsidR="002014CB" w:rsidRPr="004D0798">
        <w:rPr>
          <w:rFonts w:ascii="Times" w:hAnsi="Times" w:cs="Times"/>
          <w:lang w:val="en-US"/>
        </w:rPr>
        <w:t>nds is not distorting the marke</w:t>
      </w:r>
      <w:r w:rsidRPr="004D0798">
        <w:rPr>
          <w:rFonts w:ascii="Times" w:hAnsi="Times" w:cs="Times"/>
          <w:lang w:val="en-US"/>
        </w:rPr>
        <w:t>t, but simply all</w:t>
      </w:r>
      <w:r w:rsidR="00874355" w:rsidRPr="004D0798">
        <w:rPr>
          <w:rFonts w:ascii="Times" w:hAnsi="Times" w:cs="Times"/>
          <w:lang w:val="en-US"/>
        </w:rPr>
        <w:t>owing the islands to compete on</w:t>
      </w:r>
      <w:r w:rsidRPr="004D0798">
        <w:rPr>
          <w:rFonts w:ascii="Times" w:hAnsi="Times" w:cs="Times"/>
          <w:lang w:val="en-US"/>
        </w:rPr>
        <w:t xml:space="preserve"> a more equal footing. </w:t>
      </w:r>
    </w:p>
    <w:p w14:paraId="4C43BB52" w14:textId="77777777" w:rsidR="00AE3CC5" w:rsidRPr="004D0798" w:rsidRDefault="00AE3CC5" w:rsidP="008D4CF1">
      <w:pPr>
        <w:rPr>
          <w:rFonts w:ascii="Times" w:hAnsi="Times" w:cs="Times"/>
          <w:lang w:val="en-US"/>
        </w:rPr>
      </w:pPr>
    </w:p>
    <w:p w14:paraId="5D761F97" w14:textId="77777777" w:rsidR="008D4CF1" w:rsidRPr="004D0798" w:rsidRDefault="0080282E" w:rsidP="004D0798">
      <w:pPr>
        <w:pStyle w:val="Prrafodelista"/>
        <w:widowControl w:val="0"/>
        <w:numPr>
          <w:ilvl w:val="0"/>
          <w:numId w:val="12"/>
        </w:numPr>
        <w:autoSpaceDE w:val="0"/>
        <w:autoSpaceDN w:val="0"/>
        <w:adjustRightInd w:val="0"/>
        <w:spacing w:line="320" w:lineRule="atLeast"/>
        <w:ind w:left="567" w:hanging="283"/>
        <w:rPr>
          <w:rFonts w:ascii="Times" w:hAnsi="Times" w:cs="Times"/>
          <w:lang w:val="en-US"/>
        </w:rPr>
      </w:pPr>
      <w:r w:rsidRPr="004D0798">
        <w:rPr>
          <w:rFonts w:ascii="Times" w:hAnsi="Times" w:cs="Times"/>
          <w:b/>
          <w:lang w:val="en-US"/>
        </w:rPr>
        <w:t>Procurement rules.</w:t>
      </w:r>
      <w:r w:rsidRPr="004D0798">
        <w:rPr>
          <w:rFonts w:ascii="Times" w:hAnsi="Times" w:cs="Times"/>
          <w:lang w:val="en-US"/>
        </w:rPr>
        <w:t xml:space="preserve"> In terms of procurement rules, what we find is that there is a legislative layer that is insensitive to the island reality as well as a lack of understanding of</w:t>
      </w:r>
      <w:r w:rsidRPr="004D0798">
        <w:rPr>
          <w:rFonts w:ascii="Helvetica Neue" w:hAnsi="Helvetica Neue" w:cs="Helvetica Neue"/>
          <w:lang w:val="en-US"/>
        </w:rPr>
        <w:t xml:space="preserve"> </w:t>
      </w:r>
      <w:r w:rsidRPr="004D0798">
        <w:rPr>
          <w:rFonts w:ascii="Times" w:hAnsi="Times" w:cs="Times"/>
          <w:lang w:val="en-US"/>
        </w:rPr>
        <w:t xml:space="preserve">the way local economy operates on an island. Procurement issue rules are actually weighted against micro, small and medium size enterprises. The rules look </w:t>
      </w:r>
      <w:r w:rsidR="0071372B" w:rsidRPr="004D0798">
        <w:rPr>
          <w:rFonts w:ascii="Times" w:hAnsi="Times" w:cs="Times"/>
          <w:lang w:val="en-US"/>
        </w:rPr>
        <w:t xml:space="preserve">only </w:t>
      </w:r>
      <w:r w:rsidRPr="004D0798">
        <w:rPr>
          <w:rFonts w:ascii="Times" w:hAnsi="Times" w:cs="Times"/>
          <w:lang w:val="en-US"/>
        </w:rPr>
        <w:t xml:space="preserve">at minimizing expenses for the central body </w:t>
      </w:r>
      <w:r w:rsidR="0071372B" w:rsidRPr="004D0798">
        <w:rPr>
          <w:rFonts w:ascii="Times" w:hAnsi="Times" w:cs="Times"/>
          <w:lang w:val="en-US"/>
        </w:rPr>
        <w:t xml:space="preserve">without seeing the local implication. In the Scottish context, we often see </w:t>
      </w:r>
      <w:r w:rsidRPr="004D0798">
        <w:rPr>
          <w:rFonts w:ascii="Times" w:hAnsi="Times" w:cs="Times"/>
          <w:lang w:val="en-US"/>
        </w:rPr>
        <w:t xml:space="preserve">the absurd situation </w:t>
      </w:r>
      <w:r w:rsidR="00BF4276" w:rsidRPr="004D0798">
        <w:rPr>
          <w:rFonts w:ascii="Times" w:hAnsi="Times" w:cs="Times"/>
          <w:lang w:val="en-US"/>
        </w:rPr>
        <w:t>of contracto</w:t>
      </w:r>
      <w:r w:rsidR="0071372B" w:rsidRPr="004D0798">
        <w:rPr>
          <w:rFonts w:ascii="Times" w:hAnsi="Times" w:cs="Times"/>
          <w:lang w:val="en-US"/>
        </w:rPr>
        <w:t xml:space="preserve">rs outwith the island being selected against local contractors for painting or repair jobs that could be easily carried out by them. The same applies </w:t>
      </w:r>
      <w:r w:rsidRPr="004D0798">
        <w:rPr>
          <w:rFonts w:ascii="Times" w:hAnsi="Times" w:cs="Times"/>
          <w:lang w:val="en-US"/>
        </w:rPr>
        <w:t>to paramedical services in Finnish islands: an island physiotherapist might not be used, because</w:t>
      </w:r>
      <w:r w:rsidR="0071372B" w:rsidRPr="004D0798">
        <w:rPr>
          <w:rFonts w:ascii="Times" w:hAnsi="Times" w:cs="Times"/>
          <w:lang w:val="en-US"/>
        </w:rPr>
        <w:t xml:space="preserve"> of health authorities </w:t>
      </w:r>
      <w:r w:rsidRPr="004D0798">
        <w:rPr>
          <w:rFonts w:ascii="Times" w:hAnsi="Times" w:cs="Times"/>
          <w:lang w:val="en-US"/>
        </w:rPr>
        <w:t xml:space="preserve">procurement rules </w:t>
      </w:r>
      <w:r w:rsidR="0071372B" w:rsidRPr="004D0798">
        <w:rPr>
          <w:rFonts w:ascii="Times" w:hAnsi="Times" w:cs="Times"/>
          <w:lang w:val="en-US"/>
        </w:rPr>
        <w:t>discriminating in favour of mainland practitione</w:t>
      </w:r>
      <w:r w:rsidR="00BF4276" w:rsidRPr="004D0798">
        <w:rPr>
          <w:rFonts w:ascii="Times" w:hAnsi="Times" w:cs="Times"/>
          <w:lang w:val="en-US"/>
        </w:rPr>
        <w:t xml:space="preserve">rs, </w:t>
      </w:r>
      <w:r w:rsidR="0071372B" w:rsidRPr="004D0798">
        <w:rPr>
          <w:rFonts w:ascii="Times" w:hAnsi="Times" w:cs="Times"/>
          <w:lang w:val="en-US"/>
        </w:rPr>
        <w:t>thus</w:t>
      </w:r>
      <w:r w:rsidRPr="004D0798">
        <w:rPr>
          <w:rFonts w:ascii="Times" w:hAnsi="Times" w:cs="Times"/>
          <w:lang w:val="en-US"/>
        </w:rPr>
        <w:t xml:space="preserve"> prevent</w:t>
      </w:r>
      <w:r w:rsidR="0071372B" w:rsidRPr="004D0798">
        <w:rPr>
          <w:rFonts w:ascii="Times" w:hAnsi="Times" w:cs="Times"/>
          <w:lang w:val="en-US"/>
        </w:rPr>
        <w:t>ing</w:t>
      </w:r>
      <w:r w:rsidRPr="004D0798">
        <w:rPr>
          <w:rFonts w:ascii="Times" w:hAnsi="Times" w:cs="Times"/>
          <w:lang w:val="en-US"/>
        </w:rPr>
        <w:t xml:space="preserve"> isl</w:t>
      </w:r>
      <w:r w:rsidR="0071372B" w:rsidRPr="004D0798">
        <w:rPr>
          <w:rFonts w:ascii="Times" w:hAnsi="Times" w:cs="Times"/>
          <w:lang w:val="en-US"/>
        </w:rPr>
        <w:t xml:space="preserve">anders from benefiting from the </w:t>
      </w:r>
      <w:r w:rsidRPr="004D0798">
        <w:rPr>
          <w:rFonts w:ascii="Times" w:hAnsi="Times" w:cs="Times"/>
          <w:lang w:val="en-US"/>
        </w:rPr>
        <w:t xml:space="preserve">service and deprive the local practitioner from </w:t>
      </w:r>
      <w:r w:rsidR="0071372B" w:rsidRPr="004D0798">
        <w:rPr>
          <w:rFonts w:ascii="Times" w:hAnsi="Times" w:cs="Times"/>
          <w:lang w:val="en-US"/>
        </w:rPr>
        <w:t xml:space="preserve">a </w:t>
      </w:r>
      <w:r w:rsidRPr="004D0798">
        <w:rPr>
          <w:rFonts w:ascii="Times" w:hAnsi="Times" w:cs="Times"/>
          <w:lang w:val="en-US"/>
        </w:rPr>
        <w:t xml:space="preserve">much needed income. </w:t>
      </w:r>
    </w:p>
    <w:p w14:paraId="17A6C5CA" w14:textId="77777777" w:rsidR="005B39EB" w:rsidRPr="004D0798" w:rsidRDefault="005B39EB" w:rsidP="005B39EB">
      <w:pPr>
        <w:pStyle w:val="Prrafodelista"/>
        <w:widowControl w:val="0"/>
        <w:autoSpaceDE w:val="0"/>
        <w:autoSpaceDN w:val="0"/>
        <w:adjustRightInd w:val="0"/>
        <w:spacing w:line="320" w:lineRule="atLeast"/>
        <w:ind w:left="0"/>
        <w:rPr>
          <w:rFonts w:ascii="Times" w:hAnsi="Times" w:cs="Times"/>
          <w:lang w:val="en-US"/>
        </w:rPr>
      </w:pPr>
    </w:p>
    <w:p w14:paraId="73FE995E" w14:textId="77777777" w:rsidR="005B39EB" w:rsidRPr="004D0798" w:rsidRDefault="005B39EB" w:rsidP="004D0798">
      <w:pPr>
        <w:pStyle w:val="Prrafodelista"/>
        <w:widowControl w:val="0"/>
        <w:numPr>
          <w:ilvl w:val="0"/>
          <w:numId w:val="12"/>
        </w:numPr>
        <w:autoSpaceDE w:val="0"/>
        <w:autoSpaceDN w:val="0"/>
        <w:adjustRightInd w:val="0"/>
        <w:spacing w:after="240"/>
        <w:ind w:left="567" w:hanging="283"/>
        <w:rPr>
          <w:rFonts w:ascii="Times" w:hAnsi="Times" w:cs="Times"/>
          <w:b/>
          <w:lang w:val="en-US"/>
        </w:rPr>
      </w:pPr>
      <w:r w:rsidRPr="004D0798">
        <w:rPr>
          <w:rFonts w:ascii="Times" w:hAnsi="Times" w:cs="Times"/>
          <w:b/>
          <w:lang w:val="en-US"/>
        </w:rPr>
        <w:t>Transport costs</w:t>
      </w:r>
      <w:r w:rsidR="004D56C5" w:rsidRPr="004D0798">
        <w:rPr>
          <w:rFonts w:ascii="Times" w:hAnsi="Times" w:cs="Times"/>
          <w:b/>
          <w:lang w:val="en-US"/>
        </w:rPr>
        <w:t xml:space="preserve"> </w:t>
      </w:r>
      <w:r w:rsidR="00E56328" w:rsidRPr="004D0798">
        <w:rPr>
          <w:rFonts w:ascii="Times" w:hAnsi="Times" w:cs="Times"/>
          <w:b/>
          <w:lang w:val="en-US"/>
        </w:rPr>
        <w:t xml:space="preserve">: </w:t>
      </w:r>
      <w:r w:rsidRPr="004D0798">
        <w:rPr>
          <w:rFonts w:ascii="Times" w:hAnsi="Times" w:cs="Times"/>
          <w:lang w:val="en-US"/>
        </w:rPr>
        <w:t>An important factor is the overcost due to transport, whic</w:t>
      </w:r>
      <w:r w:rsidR="004D56C5" w:rsidRPr="004D0798">
        <w:rPr>
          <w:rFonts w:ascii="Times" w:hAnsi="Times" w:cs="Times"/>
          <w:lang w:val="en-US"/>
        </w:rPr>
        <w:t xml:space="preserve">h has been calculated to add 30 </w:t>
      </w:r>
      <w:r w:rsidRPr="004D0798">
        <w:rPr>
          <w:rFonts w:ascii="Times" w:hAnsi="Times" w:cs="Times"/>
          <w:lang w:val="en-US"/>
        </w:rPr>
        <w:t xml:space="preserve">to 40 % to the cost of island products. </w:t>
      </w:r>
      <w:r w:rsidR="00E56328" w:rsidRPr="004D0798">
        <w:rPr>
          <w:rFonts w:ascii="Times" w:hAnsi="Times" w:cs="Times"/>
          <w:b/>
          <w:lang w:val="en-US"/>
        </w:rPr>
        <w:t xml:space="preserve"> </w:t>
      </w:r>
      <w:r w:rsidRPr="004D0798">
        <w:rPr>
          <w:rFonts w:ascii="Times" w:hAnsi="Times" w:cs="Times"/>
          <w:lang w:val="en-US"/>
        </w:rPr>
        <w:t>Export of island products is suffering from this as it reduces the islanders’ profit margin by a similar amount. Policies applying reduced cost for transport of fishing and agriculture products shoul</w:t>
      </w:r>
      <w:r w:rsidR="00BF4276" w:rsidRPr="004D0798">
        <w:rPr>
          <w:rFonts w:ascii="Times" w:hAnsi="Times" w:cs="Times"/>
          <w:lang w:val="en-US"/>
        </w:rPr>
        <w:t>d be more equally applied. Island en</w:t>
      </w:r>
      <w:r w:rsidRPr="004D0798">
        <w:rPr>
          <w:rFonts w:ascii="Times" w:hAnsi="Times" w:cs="Times"/>
          <w:lang w:val="en-US"/>
        </w:rPr>
        <w:t xml:space="preserve">terprises would certainly benefit from free or reduced costs as in the Nordic countries. In Scotland the application of </w:t>
      </w:r>
      <w:r w:rsidR="00BF4276" w:rsidRPr="004D0798">
        <w:rPr>
          <w:rFonts w:ascii="Times" w:hAnsi="Times" w:cs="Times"/>
          <w:lang w:val="en-US"/>
        </w:rPr>
        <w:t>a Road Equivalent Tariff policy</w:t>
      </w:r>
      <w:r w:rsidRPr="004D0798">
        <w:rPr>
          <w:rFonts w:ascii="Times" w:hAnsi="Times" w:cs="Times"/>
          <w:lang w:val="en-US"/>
        </w:rPr>
        <w:t xml:space="preserve"> have largely benefited tourists and </w:t>
      </w:r>
      <w:r w:rsidR="00BF4276" w:rsidRPr="004D0798">
        <w:rPr>
          <w:rFonts w:ascii="Times" w:hAnsi="Times" w:cs="Times"/>
          <w:lang w:val="en-US"/>
        </w:rPr>
        <w:t xml:space="preserve">have </w:t>
      </w:r>
      <w:r w:rsidRPr="004D0798">
        <w:rPr>
          <w:rFonts w:ascii="Times" w:hAnsi="Times" w:cs="Times"/>
          <w:lang w:val="en-US"/>
        </w:rPr>
        <w:t>done little to lower freight charges.</w:t>
      </w:r>
    </w:p>
    <w:p w14:paraId="094E93D4" w14:textId="77777777" w:rsidR="00E56328" w:rsidRPr="004D0798" w:rsidRDefault="00E56328" w:rsidP="00E56328">
      <w:pPr>
        <w:pStyle w:val="Prrafodelista"/>
        <w:widowControl w:val="0"/>
        <w:autoSpaceDE w:val="0"/>
        <w:autoSpaceDN w:val="0"/>
        <w:adjustRightInd w:val="0"/>
        <w:spacing w:line="320" w:lineRule="atLeast"/>
        <w:ind w:left="142" w:hanging="284"/>
        <w:rPr>
          <w:rFonts w:ascii="Times" w:hAnsi="Times" w:cs="Times"/>
          <w:lang w:val="en-US"/>
        </w:rPr>
      </w:pPr>
    </w:p>
    <w:p w14:paraId="2689D60D" w14:textId="77777777" w:rsidR="007A1D41" w:rsidRPr="004D0798" w:rsidRDefault="00AA618F" w:rsidP="004D0798">
      <w:pPr>
        <w:pStyle w:val="Prrafodelista"/>
        <w:widowControl w:val="0"/>
        <w:numPr>
          <w:ilvl w:val="0"/>
          <w:numId w:val="17"/>
        </w:numPr>
        <w:autoSpaceDE w:val="0"/>
        <w:autoSpaceDN w:val="0"/>
        <w:adjustRightInd w:val="0"/>
        <w:spacing w:line="320" w:lineRule="atLeast"/>
        <w:ind w:left="567" w:hanging="283"/>
        <w:rPr>
          <w:rFonts w:ascii="Times" w:hAnsi="Times" w:cs="Times"/>
          <w:lang w:val="en-US"/>
        </w:rPr>
      </w:pPr>
      <w:r w:rsidRPr="004D0798">
        <w:rPr>
          <w:rFonts w:ascii="Times" w:hAnsi="Times" w:cs="Times"/>
          <w:b/>
          <w:lang w:val="en-US"/>
        </w:rPr>
        <w:t>Acce</w:t>
      </w:r>
      <w:r w:rsidR="00E56328" w:rsidRPr="004D0798">
        <w:rPr>
          <w:rFonts w:ascii="Times" w:hAnsi="Times" w:cs="Times"/>
          <w:b/>
          <w:lang w:val="en-US"/>
        </w:rPr>
        <w:t xml:space="preserve">ss to land, buiding and housing: </w:t>
      </w:r>
      <w:r w:rsidR="00E56328" w:rsidRPr="004D0798">
        <w:rPr>
          <w:rFonts w:ascii="Times" w:hAnsi="Times" w:cs="Times"/>
          <w:lang w:val="en-US"/>
        </w:rPr>
        <w:t>another i</w:t>
      </w:r>
      <w:r w:rsidR="008D4CF1" w:rsidRPr="004D0798">
        <w:rPr>
          <w:rFonts w:ascii="Times" w:hAnsi="Times" w:cs="Times"/>
          <w:lang w:val="en-US"/>
        </w:rPr>
        <w:t>ssue that has</w:t>
      </w:r>
      <w:r w:rsidR="007A1D41" w:rsidRPr="004D0798">
        <w:rPr>
          <w:rFonts w:ascii="Times" w:hAnsi="Times" w:cs="Times"/>
          <w:lang w:val="en-US"/>
        </w:rPr>
        <w:t xml:space="preserve"> been identified </w:t>
      </w:r>
      <w:r w:rsidR="008D4CF1" w:rsidRPr="004D0798">
        <w:rPr>
          <w:rFonts w:ascii="Times" w:hAnsi="Times" w:cs="Times"/>
          <w:lang w:val="en-US"/>
        </w:rPr>
        <w:t xml:space="preserve">as a barrier </w:t>
      </w:r>
      <w:r w:rsidR="007A1D41" w:rsidRPr="004D0798">
        <w:rPr>
          <w:rFonts w:ascii="Times" w:hAnsi="Times" w:cs="Times"/>
          <w:lang w:val="en-US"/>
        </w:rPr>
        <w:t>is</w:t>
      </w:r>
      <w:r w:rsidR="008D4CF1" w:rsidRPr="004D0798">
        <w:rPr>
          <w:rFonts w:ascii="Times" w:hAnsi="Times" w:cs="Times"/>
          <w:lang w:val="en-US"/>
        </w:rPr>
        <w:t xml:space="preserve"> access to land and buildings the cost of which can be prohibitive to the start up entreprise. P</w:t>
      </w:r>
      <w:r w:rsidR="007A1D41" w:rsidRPr="004D0798">
        <w:rPr>
          <w:rFonts w:ascii="Times" w:hAnsi="Times" w:cs="Times"/>
          <w:lang w:val="en-US"/>
        </w:rPr>
        <w:t>ositive examples from France shows the support role local government can p</w:t>
      </w:r>
      <w:r w:rsidR="008D4CF1" w:rsidRPr="004D0798">
        <w:rPr>
          <w:rFonts w:ascii="Times" w:hAnsi="Times" w:cs="Times"/>
          <w:lang w:val="en-US"/>
        </w:rPr>
        <w:t xml:space="preserve">lay </w:t>
      </w:r>
      <w:r w:rsidR="007A1D41" w:rsidRPr="004D0798">
        <w:rPr>
          <w:rFonts w:ascii="Times" w:hAnsi="Times" w:cs="Times"/>
          <w:lang w:val="en-US"/>
        </w:rPr>
        <w:t>by making buildings available</w:t>
      </w:r>
      <w:r w:rsidR="008D4CF1" w:rsidRPr="004D0798">
        <w:rPr>
          <w:rFonts w:ascii="Times" w:hAnsi="Times" w:cs="Times"/>
          <w:lang w:val="en-US"/>
        </w:rPr>
        <w:t xml:space="preserve"> for business units as well as land for</w:t>
      </w:r>
      <w:r w:rsidR="007A1D41" w:rsidRPr="004D0798">
        <w:rPr>
          <w:rFonts w:ascii="Times" w:hAnsi="Times" w:cs="Times"/>
          <w:lang w:val="en-US"/>
        </w:rPr>
        <w:t xml:space="preserve"> </w:t>
      </w:r>
      <w:r w:rsidRPr="004D0798">
        <w:rPr>
          <w:rFonts w:ascii="Times" w:hAnsi="Times" w:cs="Times"/>
          <w:lang w:val="en-US"/>
        </w:rPr>
        <w:t xml:space="preserve">fishermen or </w:t>
      </w:r>
      <w:r w:rsidR="008D4CF1" w:rsidRPr="004D0798">
        <w:rPr>
          <w:rFonts w:ascii="Times" w:hAnsi="Times" w:cs="Times"/>
          <w:lang w:val="en-US"/>
        </w:rPr>
        <w:t>fa</w:t>
      </w:r>
      <w:r w:rsidR="002014CB" w:rsidRPr="004D0798">
        <w:rPr>
          <w:rFonts w:ascii="Times" w:hAnsi="Times" w:cs="Times"/>
          <w:lang w:val="en-US"/>
        </w:rPr>
        <w:t>r</w:t>
      </w:r>
      <w:r w:rsidR="008D4CF1" w:rsidRPr="004D0798">
        <w:rPr>
          <w:rFonts w:ascii="Times" w:hAnsi="Times" w:cs="Times"/>
          <w:lang w:val="en-US"/>
        </w:rPr>
        <w:t>mers to build storage sheds.</w:t>
      </w:r>
      <w:r w:rsidRPr="004D0798">
        <w:rPr>
          <w:rFonts w:ascii="Times" w:hAnsi="Times" w:cs="Times"/>
          <w:lang w:val="en-US"/>
        </w:rPr>
        <w:t xml:space="preserve"> </w:t>
      </w:r>
    </w:p>
    <w:p w14:paraId="10E586BE" w14:textId="77777777" w:rsidR="005B39EB" w:rsidRPr="004D0798" w:rsidRDefault="007A1D41" w:rsidP="004D0798">
      <w:pPr>
        <w:widowControl w:val="0"/>
        <w:autoSpaceDE w:val="0"/>
        <w:autoSpaceDN w:val="0"/>
        <w:adjustRightInd w:val="0"/>
        <w:spacing w:after="240"/>
        <w:ind w:left="567"/>
        <w:rPr>
          <w:rFonts w:ascii="Times" w:hAnsi="Times" w:cs="Times"/>
          <w:lang w:val="en-US"/>
        </w:rPr>
      </w:pPr>
      <w:r w:rsidRPr="004D0798">
        <w:rPr>
          <w:rFonts w:ascii="Times" w:hAnsi="Times" w:cs="Times"/>
          <w:lang w:val="en-US"/>
        </w:rPr>
        <w:t>However, for y</w:t>
      </w:r>
      <w:r w:rsidR="008D4CF1" w:rsidRPr="004D0798">
        <w:rPr>
          <w:rFonts w:ascii="Times" w:hAnsi="Times" w:cs="Times"/>
          <w:lang w:val="en-US"/>
        </w:rPr>
        <w:t>oung people in ma</w:t>
      </w:r>
      <w:r w:rsidR="00BF4276" w:rsidRPr="004D0798">
        <w:rPr>
          <w:rFonts w:ascii="Times" w:hAnsi="Times" w:cs="Times"/>
          <w:lang w:val="en-US"/>
        </w:rPr>
        <w:t>ny islands, who constitute an important</w:t>
      </w:r>
      <w:r w:rsidR="008D4CF1" w:rsidRPr="004D0798">
        <w:rPr>
          <w:rFonts w:ascii="Times" w:hAnsi="Times" w:cs="Times"/>
          <w:lang w:val="en-US"/>
        </w:rPr>
        <w:t xml:space="preserve"> category of </w:t>
      </w:r>
      <w:r w:rsidR="00BF4276" w:rsidRPr="004D0798">
        <w:rPr>
          <w:rFonts w:ascii="Times" w:hAnsi="Times" w:cs="Times"/>
          <w:lang w:val="en-US"/>
        </w:rPr>
        <w:t>new ent</w:t>
      </w:r>
      <w:r w:rsidR="008D4CF1" w:rsidRPr="004D0798">
        <w:rPr>
          <w:rFonts w:ascii="Times" w:hAnsi="Times" w:cs="Times"/>
          <w:lang w:val="en-US"/>
        </w:rPr>
        <w:t>r</w:t>
      </w:r>
      <w:r w:rsidR="00BF4276" w:rsidRPr="004D0798">
        <w:rPr>
          <w:rFonts w:ascii="Times" w:hAnsi="Times" w:cs="Times"/>
          <w:lang w:val="en-US"/>
        </w:rPr>
        <w:t>e</w:t>
      </w:r>
      <w:r w:rsidR="008D4CF1" w:rsidRPr="004D0798">
        <w:rPr>
          <w:rFonts w:ascii="Times" w:hAnsi="Times" w:cs="Times"/>
          <w:lang w:val="en-US"/>
        </w:rPr>
        <w:t>preneurs, it is</w:t>
      </w:r>
      <w:r w:rsidRPr="004D0798">
        <w:rPr>
          <w:rFonts w:ascii="Times" w:hAnsi="Times" w:cs="Times"/>
          <w:lang w:val="en-US"/>
        </w:rPr>
        <w:t xml:space="preserve"> </w:t>
      </w:r>
      <w:r w:rsidR="00AA618F" w:rsidRPr="004D0798">
        <w:rPr>
          <w:rFonts w:ascii="Times" w:hAnsi="Times" w:cs="Times"/>
          <w:lang w:val="en-US"/>
        </w:rPr>
        <w:t xml:space="preserve">the difficulty in accessing </w:t>
      </w:r>
      <w:r w:rsidRPr="004D0798">
        <w:rPr>
          <w:rFonts w:ascii="Times" w:hAnsi="Times" w:cs="Times"/>
          <w:lang w:val="en-US"/>
        </w:rPr>
        <w:t>housing</w:t>
      </w:r>
      <w:r w:rsidR="008D4CF1" w:rsidRPr="004D0798">
        <w:rPr>
          <w:rFonts w:ascii="Times" w:hAnsi="Times" w:cs="Times"/>
          <w:lang w:val="en-US"/>
        </w:rPr>
        <w:t xml:space="preserve"> which</w:t>
      </w:r>
      <w:r w:rsidRPr="004D0798">
        <w:rPr>
          <w:rFonts w:ascii="Times" w:hAnsi="Times" w:cs="Times"/>
          <w:lang w:val="en-US"/>
        </w:rPr>
        <w:t xml:space="preserve"> is a </w:t>
      </w:r>
      <w:r w:rsidR="00AA618F" w:rsidRPr="004D0798">
        <w:rPr>
          <w:rFonts w:ascii="Times" w:hAnsi="Times" w:cs="Times"/>
          <w:lang w:val="en-US"/>
        </w:rPr>
        <w:t xml:space="preserve">real </w:t>
      </w:r>
      <w:r w:rsidRPr="004D0798">
        <w:rPr>
          <w:rFonts w:ascii="Times" w:hAnsi="Times" w:cs="Times"/>
          <w:lang w:val="en-US"/>
        </w:rPr>
        <w:t xml:space="preserve">problem. They </w:t>
      </w:r>
      <w:r w:rsidR="00AA618F" w:rsidRPr="004D0798">
        <w:rPr>
          <w:rFonts w:ascii="Times" w:hAnsi="Times" w:cs="Times"/>
          <w:lang w:val="en-US"/>
        </w:rPr>
        <w:t>are unable to realize their enterprising potential because they cannot compete with the prices that tourist</w:t>
      </w:r>
      <w:r w:rsidR="00BF4276" w:rsidRPr="004D0798">
        <w:rPr>
          <w:rFonts w:ascii="Times" w:hAnsi="Times" w:cs="Times"/>
          <w:lang w:val="en-US"/>
        </w:rPr>
        <w:t>s pay for island accommodation and are often unable to settle back.</w:t>
      </w:r>
    </w:p>
    <w:p w14:paraId="506EEE94" w14:textId="77777777" w:rsidR="0068265A" w:rsidRPr="004D0798" w:rsidRDefault="00EC50BB" w:rsidP="0068265A">
      <w:pPr>
        <w:widowControl w:val="0"/>
        <w:autoSpaceDE w:val="0"/>
        <w:autoSpaceDN w:val="0"/>
        <w:adjustRightInd w:val="0"/>
        <w:spacing w:after="240"/>
        <w:rPr>
          <w:rFonts w:ascii="Times" w:hAnsi="Times" w:cs="Times"/>
          <w:b/>
          <w:lang w:val="en-US"/>
        </w:rPr>
      </w:pPr>
      <w:r w:rsidRPr="004D0798">
        <w:rPr>
          <w:rFonts w:ascii="Times" w:hAnsi="Times" w:cs="Times"/>
          <w:b/>
          <w:lang w:val="en-US"/>
        </w:rPr>
        <w:t xml:space="preserve">3. </w:t>
      </w:r>
      <w:r w:rsidR="0068265A" w:rsidRPr="004D0798">
        <w:rPr>
          <w:rFonts w:ascii="Times" w:hAnsi="Times" w:cs="Times"/>
          <w:b/>
          <w:lang w:val="en-US"/>
        </w:rPr>
        <w:t>New ways of doing things for primary</w:t>
      </w:r>
      <w:r w:rsidR="008A4BD5" w:rsidRPr="004D0798">
        <w:rPr>
          <w:rFonts w:ascii="Times" w:hAnsi="Times" w:cs="Times"/>
          <w:b/>
          <w:lang w:val="en-US"/>
        </w:rPr>
        <w:t xml:space="preserve"> activities </w:t>
      </w:r>
    </w:p>
    <w:p w14:paraId="4AC38F83" w14:textId="77777777" w:rsidR="008A4BD5" w:rsidRPr="004D0798" w:rsidRDefault="00AC7046" w:rsidP="004D0798">
      <w:pPr>
        <w:widowControl w:val="0"/>
        <w:autoSpaceDE w:val="0"/>
        <w:autoSpaceDN w:val="0"/>
        <w:adjustRightInd w:val="0"/>
        <w:spacing w:after="240"/>
        <w:ind w:left="567"/>
        <w:rPr>
          <w:rFonts w:ascii="Times" w:hAnsi="Times" w:cs="Times"/>
          <w:lang w:val="en-US"/>
        </w:rPr>
      </w:pPr>
      <w:r w:rsidRPr="004D0798">
        <w:rPr>
          <w:rFonts w:ascii="Times" w:hAnsi="Times" w:cs="Times"/>
          <w:lang w:val="en-US"/>
        </w:rPr>
        <w:lastRenderedPageBreak/>
        <w:t>Howeve</w:t>
      </w:r>
      <w:r w:rsidR="001227B0" w:rsidRPr="004D0798">
        <w:rPr>
          <w:rFonts w:ascii="Times" w:hAnsi="Times" w:cs="Times"/>
          <w:lang w:val="en-US"/>
        </w:rPr>
        <w:t>r</w:t>
      </w:r>
      <w:r w:rsidRPr="004D0798">
        <w:rPr>
          <w:rFonts w:ascii="Times" w:hAnsi="Times" w:cs="Times"/>
          <w:lang w:val="en-US"/>
        </w:rPr>
        <w:t>, recent p</w:t>
      </w:r>
      <w:r w:rsidR="0068265A" w:rsidRPr="004D0798">
        <w:rPr>
          <w:rFonts w:ascii="Times" w:hAnsi="Times" w:cs="Times"/>
          <w:lang w:val="en-US"/>
        </w:rPr>
        <w:t xml:space="preserve">rogress in connectivity and an increasing desire for consumers to buy directly from producers have seen the </w:t>
      </w:r>
      <w:r w:rsidR="0071372B" w:rsidRPr="004D0798">
        <w:rPr>
          <w:rFonts w:ascii="Times" w:hAnsi="Times" w:cs="Times"/>
          <w:lang w:val="en-US"/>
        </w:rPr>
        <w:t xml:space="preserve">emergence of new initiatives, </w:t>
      </w:r>
      <w:r w:rsidR="0068265A" w:rsidRPr="004D0798">
        <w:rPr>
          <w:rFonts w:ascii="Times" w:hAnsi="Times" w:cs="Times"/>
          <w:lang w:val="en-US"/>
        </w:rPr>
        <w:t>markets</w:t>
      </w:r>
      <w:r w:rsidR="0071372B" w:rsidRPr="004D0798">
        <w:rPr>
          <w:rFonts w:ascii="Times" w:hAnsi="Times" w:cs="Times"/>
          <w:lang w:val="en-US"/>
        </w:rPr>
        <w:t xml:space="preserve"> and direct supply chains. </w:t>
      </w:r>
    </w:p>
    <w:p w14:paraId="4B657612" w14:textId="77777777" w:rsidR="0068265A" w:rsidRPr="004D0798" w:rsidRDefault="001227B0" w:rsidP="004D0798">
      <w:pPr>
        <w:pStyle w:val="Prrafodelista"/>
        <w:widowControl w:val="0"/>
        <w:numPr>
          <w:ilvl w:val="0"/>
          <w:numId w:val="17"/>
        </w:numPr>
        <w:autoSpaceDE w:val="0"/>
        <w:autoSpaceDN w:val="0"/>
        <w:adjustRightInd w:val="0"/>
        <w:spacing w:after="240"/>
        <w:ind w:left="567" w:hanging="283"/>
        <w:rPr>
          <w:rFonts w:ascii="Times" w:hAnsi="Times" w:cs="Times"/>
          <w:lang w:val="en-US"/>
        </w:rPr>
      </w:pPr>
      <w:r w:rsidRPr="004D0798">
        <w:rPr>
          <w:rFonts w:ascii="Times" w:hAnsi="Times" w:cs="Times"/>
          <w:b/>
          <w:lang w:val="en-US"/>
        </w:rPr>
        <w:t xml:space="preserve">Direct supply chains: </w:t>
      </w:r>
      <w:r w:rsidRPr="004D0798">
        <w:rPr>
          <w:rFonts w:ascii="Times" w:hAnsi="Times" w:cs="Times"/>
          <w:lang w:val="en-US"/>
        </w:rPr>
        <w:t>i</w:t>
      </w:r>
      <w:r w:rsidR="008A4BD5" w:rsidRPr="004D0798">
        <w:rPr>
          <w:rFonts w:ascii="Times" w:hAnsi="Times" w:cs="Times"/>
          <w:lang w:val="en-US"/>
        </w:rPr>
        <w:t xml:space="preserve">n France we are witnessing the </w:t>
      </w:r>
      <w:r w:rsidR="0068265A" w:rsidRPr="004D0798">
        <w:rPr>
          <w:rFonts w:ascii="Times" w:hAnsi="Times" w:cs="Times"/>
          <w:lang w:val="en-US"/>
        </w:rPr>
        <w:t>development of AMAPs, networks that put producers and consumers together to create a new way of consuming, by</w:t>
      </w:r>
      <w:r w:rsidR="00AC7046" w:rsidRPr="004D0798">
        <w:rPr>
          <w:rFonts w:ascii="Times" w:hAnsi="Times" w:cs="Times"/>
          <w:lang w:val="en-US"/>
        </w:rPr>
        <w:t xml:space="preserve"> </w:t>
      </w:r>
      <w:r w:rsidR="0068265A" w:rsidRPr="004D0798">
        <w:rPr>
          <w:rFonts w:ascii="Times" w:hAnsi="Times" w:cs="Times"/>
          <w:lang w:val="en-US"/>
        </w:rPr>
        <w:t>passing the middle men. A very</w:t>
      </w:r>
      <w:r w:rsidR="008A4BD5" w:rsidRPr="004D0798">
        <w:rPr>
          <w:rFonts w:ascii="Times" w:hAnsi="Times" w:cs="Times"/>
          <w:lang w:val="en-US"/>
        </w:rPr>
        <w:t xml:space="preserve"> successful AMAP is the fish AM</w:t>
      </w:r>
      <w:r w:rsidR="0068265A" w:rsidRPr="004D0798">
        <w:rPr>
          <w:rFonts w:ascii="Times" w:hAnsi="Times" w:cs="Times"/>
          <w:lang w:val="en-US"/>
        </w:rPr>
        <w:t>A</w:t>
      </w:r>
      <w:r w:rsidR="008A4BD5" w:rsidRPr="004D0798">
        <w:rPr>
          <w:rFonts w:ascii="Times" w:hAnsi="Times" w:cs="Times"/>
          <w:lang w:val="en-US"/>
        </w:rPr>
        <w:t>P</w:t>
      </w:r>
      <w:r w:rsidR="0068265A" w:rsidRPr="004D0798">
        <w:rPr>
          <w:rFonts w:ascii="Times" w:hAnsi="Times" w:cs="Times"/>
          <w:lang w:val="en-US"/>
        </w:rPr>
        <w:t xml:space="preserve"> in the island of Yeu where fishermen and shellfish producers have organized them</w:t>
      </w:r>
      <w:r w:rsidR="00AC7046" w:rsidRPr="004D0798">
        <w:rPr>
          <w:rFonts w:ascii="Times" w:hAnsi="Times" w:cs="Times"/>
          <w:lang w:val="en-US"/>
        </w:rPr>
        <w:t xml:space="preserve">selves to sell their production directly. </w:t>
      </w:r>
    </w:p>
    <w:p w14:paraId="0E6F7672" w14:textId="77777777" w:rsidR="00D36FBD" w:rsidRPr="004D0798" w:rsidRDefault="00D36FBD" w:rsidP="004D0798">
      <w:pPr>
        <w:pStyle w:val="Prrafodelista"/>
        <w:widowControl w:val="0"/>
        <w:autoSpaceDE w:val="0"/>
        <w:autoSpaceDN w:val="0"/>
        <w:adjustRightInd w:val="0"/>
        <w:spacing w:after="240"/>
        <w:ind w:left="567" w:hanging="283"/>
        <w:rPr>
          <w:rFonts w:ascii="Times" w:hAnsi="Times" w:cs="Times"/>
          <w:lang w:val="en-US"/>
        </w:rPr>
      </w:pPr>
    </w:p>
    <w:p w14:paraId="651FA816" w14:textId="77777777" w:rsidR="00D36FBD" w:rsidRPr="004D0798" w:rsidRDefault="00D36FBD" w:rsidP="004D0798">
      <w:pPr>
        <w:pStyle w:val="Prrafodelista"/>
        <w:widowControl w:val="0"/>
        <w:numPr>
          <w:ilvl w:val="0"/>
          <w:numId w:val="17"/>
        </w:numPr>
        <w:autoSpaceDE w:val="0"/>
        <w:autoSpaceDN w:val="0"/>
        <w:adjustRightInd w:val="0"/>
        <w:spacing w:after="240"/>
        <w:ind w:left="567" w:hanging="283"/>
        <w:rPr>
          <w:rFonts w:ascii="Times" w:hAnsi="Times" w:cs="Times"/>
          <w:lang w:val="en-US"/>
        </w:rPr>
      </w:pPr>
      <w:r w:rsidRPr="004D0798">
        <w:rPr>
          <w:rFonts w:ascii="Times" w:hAnsi="Times" w:cs="Times"/>
          <w:b/>
          <w:lang w:val="en-US"/>
        </w:rPr>
        <w:t>Digital platforms:</w:t>
      </w:r>
      <w:r w:rsidRPr="004D0798">
        <w:rPr>
          <w:rFonts w:ascii="Times" w:hAnsi="Times" w:cs="Times"/>
          <w:lang w:val="en-US"/>
        </w:rPr>
        <w:t xml:space="preserve">  </w:t>
      </w:r>
      <w:r w:rsidR="00AC7046" w:rsidRPr="004D0798">
        <w:rPr>
          <w:rFonts w:ascii="Times" w:hAnsi="Times" w:cs="Times"/>
          <w:lang w:val="en-US"/>
        </w:rPr>
        <w:t>10 years ago, 1/3 of ent</w:t>
      </w:r>
      <w:r w:rsidR="005B39EB" w:rsidRPr="004D0798">
        <w:rPr>
          <w:rFonts w:ascii="Times" w:hAnsi="Times" w:cs="Times"/>
          <w:lang w:val="en-US"/>
        </w:rPr>
        <w:t>r</w:t>
      </w:r>
      <w:r w:rsidR="00AC7046" w:rsidRPr="004D0798">
        <w:rPr>
          <w:rFonts w:ascii="Times" w:hAnsi="Times" w:cs="Times"/>
          <w:lang w:val="en-US"/>
        </w:rPr>
        <w:t>e</w:t>
      </w:r>
      <w:r w:rsidR="005B39EB" w:rsidRPr="004D0798">
        <w:rPr>
          <w:rFonts w:ascii="Times" w:hAnsi="Times" w:cs="Times"/>
          <w:lang w:val="en-US"/>
        </w:rPr>
        <w:t>preneurs in Brittany did not use the internet to publicise and sell their products.</w:t>
      </w:r>
      <w:r w:rsidRPr="004D0798">
        <w:rPr>
          <w:rFonts w:ascii="Times" w:hAnsi="Times" w:cs="Times"/>
          <w:lang w:val="en-US"/>
        </w:rPr>
        <w:t xml:space="preserve"> </w:t>
      </w:r>
      <w:r w:rsidR="005B39EB" w:rsidRPr="004D0798">
        <w:rPr>
          <w:rFonts w:ascii="Times" w:hAnsi="Times" w:cs="Times"/>
          <w:lang w:val="en-US"/>
        </w:rPr>
        <w:t xml:space="preserve">In contrast, we now have the example of the use of social media by Danish fishermen for direct sales of their catch. Another success story is </w:t>
      </w:r>
      <w:r w:rsidR="0068265A" w:rsidRPr="004D0798">
        <w:rPr>
          <w:rFonts w:ascii="Times" w:hAnsi="Times" w:cs="Times"/>
          <w:lang w:val="en-US"/>
        </w:rPr>
        <w:t>th</w:t>
      </w:r>
      <w:r w:rsidR="001D3465" w:rsidRPr="004D0798">
        <w:rPr>
          <w:rFonts w:ascii="Times" w:hAnsi="Times" w:cs="Times"/>
          <w:lang w:val="en-US"/>
        </w:rPr>
        <w:t xml:space="preserve">e Danish island food producers </w:t>
      </w:r>
      <w:r w:rsidR="0068265A" w:rsidRPr="004D0798">
        <w:rPr>
          <w:rFonts w:ascii="Times" w:hAnsi="Times" w:cs="Times"/>
          <w:lang w:val="en-US"/>
        </w:rPr>
        <w:t>who developed a</w:t>
      </w:r>
      <w:r w:rsidR="001D3465" w:rsidRPr="004D0798">
        <w:rPr>
          <w:rFonts w:ascii="Times" w:hAnsi="Times" w:cs="Times"/>
          <w:lang w:val="en-US"/>
        </w:rPr>
        <w:t>n island label which is now a g</w:t>
      </w:r>
      <w:r w:rsidR="0068265A" w:rsidRPr="004D0798">
        <w:rPr>
          <w:rFonts w:ascii="Times" w:hAnsi="Times" w:cs="Times"/>
          <w:lang w:val="en-US"/>
        </w:rPr>
        <w:t xml:space="preserve">uarantee of quality and have organized themselves in food networks. Together with mainland food networks, they are using a digital platform to allow their product to be purchased in a virtual supermarket, where customers can use a variety of parameters to select and buy the products directly from the producers. Publicity about food markets and food events is also made available through this digital platform. </w:t>
      </w:r>
    </w:p>
    <w:p w14:paraId="0A80486F" w14:textId="77777777" w:rsidR="00D36FBD" w:rsidRPr="004D0798" w:rsidRDefault="00D36FBD" w:rsidP="008A1C2D">
      <w:pPr>
        <w:pStyle w:val="Prrafodelista"/>
        <w:widowControl w:val="0"/>
        <w:autoSpaceDE w:val="0"/>
        <w:autoSpaceDN w:val="0"/>
        <w:adjustRightInd w:val="0"/>
        <w:spacing w:after="240"/>
        <w:ind w:left="284" w:hanging="426"/>
        <w:rPr>
          <w:rFonts w:ascii="Times" w:hAnsi="Times" w:cs="Times"/>
          <w:lang w:val="en-US"/>
        </w:rPr>
      </w:pPr>
    </w:p>
    <w:p w14:paraId="76678823" w14:textId="0C6DF69C" w:rsidR="00DC62C0" w:rsidRPr="004D0798" w:rsidRDefault="008A4BD5" w:rsidP="004D0798">
      <w:pPr>
        <w:pStyle w:val="Prrafodelista"/>
        <w:widowControl w:val="0"/>
        <w:numPr>
          <w:ilvl w:val="0"/>
          <w:numId w:val="12"/>
        </w:numPr>
        <w:autoSpaceDE w:val="0"/>
        <w:autoSpaceDN w:val="0"/>
        <w:adjustRightInd w:val="0"/>
        <w:spacing w:after="240"/>
        <w:ind w:left="567" w:hanging="426"/>
        <w:rPr>
          <w:rFonts w:ascii="Times" w:hAnsi="Times" w:cs="Times"/>
          <w:lang w:val="en-US"/>
        </w:rPr>
      </w:pPr>
      <w:r w:rsidRPr="004D0798">
        <w:rPr>
          <w:rFonts w:ascii="Times" w:hAnsi="Times" w:cs="Times"/>
          <w:b/>
          <w:lang w:val="en-US"/>
        </w:rPr>
        <w:t>Other initiatives</w:t>
      </w:r>
      <w:r w:rsidR="00D36FBD" w:rsidRPr="004D0798">
        <w:rPr>
          <w:rFonts w:ascii="Times" w:hAnsi="Times" w:cs="Times"/>
          <w:b/>
          <w:lang w:val="en-US"/>
        </w:rPr>
        <w:t xml:space="preserve"> related to tourism and environment</w:t>
      </w:r>
      <w:r w:rsidR="0087590D">
        <w:rPr>
          <w:rFonts w:ascii="Times" w:hAnsi="Times" w:cs="Times"/>
          <w:b/>
          <w:lang w:val="en-US"/>
        </w:rPr>
        <w:t xml:space="preserve"> and the creative industry</w:t>
      </w:r>
      <w:r w:rsidR="00D36FBD" w:rsidRPr="004D0798">
        <w:rPr>
          <w:rFonts w:ascii="Times" w:hAnsi="Times" w:cs="Times"/>
          <w:lang w:val="en-US"/>
        </w:rPr>
        <w:t xml:space="preserve">: </w:t>
      </w:r>
      <w:r w:rsidRPr="004D0798">
        <w:rPr>
          <w:rFonts w:ascii="Times" w:hAnsi="Times" w:cs="Times"/>
          <w:lang w:val="en-US"/>
        </w:rPr>
        <w:t xml:space="preserve"> in the agricultural sector </w:t>
      </w:r>
      <w:r w:rsidR="00D36FBD" w:rsidRPr="004D0798">
        <w:rPr>
          <w:rFonts w:ascii="Times" w:hAnsi="Times" w:cs="Times"/>
          <w:lang w:val="en-US"/>
        </w:rPr>
        <w:t>we now see</w:t>
      </w:r>
      <w:r w:rsidRPr="004D0798">
        <w:rPr>
          <w:rFonts w:ascii="Times" w:hAnsi="Times" w:cs="Times"/>
          <w:lang w:val="en-US"/>
        </w:rPr>
        <w:t xml:space="preserve"> the development of partnerships between farmers and natura 2000 contracts,</w:t>
      </w:r>
      <w:r w:rsidR="00AC7046" w:rsidRPr="004D0798">
        <w:rPr>
          <w:rFonts w:ascii="Times" w:hAnsi="Times" w:cs="Times"/>
          <w:lang w:val="en-US"/>
        </w:rPr>
        <w:t xml:space="preserve"> as well as</w:t>
      </w:r>
      <w:r w:rsidRPr="004D0798">
        <w:rPr>
          <w:rFonts w:ascii="Times" w:hAnsi="Times" w:cs="Times"/>
          <w:lang w:val="en-US"/>
        </w:rPr>
        <w:t xml:space="preserve"> the development of agrot</w:t>
      </w:r>
      <w:r w:rsidR="00DC62C0" w:rsidRPr="004D0798">
        <w:rPr>
          <w:rFonts w:ascii="Times" w:hAnsi="Times" w:cs="Times"/>
          <w:lang w:val="en-US"/>
        </w:rPr>
        <w:t>ourism mirrored by pescatourism initiatives.</w:t>
      </w:r>
    </w:p>
    <w:p w14:paraId="03DEC0BF" w14:textId="0181CED0" w:rsidR="00AA618F" w:rsidRPr="004D0798" w:rsidRDefault="00AC7046" w:rsidP="004D0798">
      <w:pPr>
        <w:widowControl w:val="0"/>
        <w:autoSpaceDE w:val="0"/>
        <w:autoSpaceDN w:val="0"/>
        <w:adjustRightInd w:val="0"/>
        <w:spacing w:after="240"/>
        <w:ind w:left="567"/>
        <w:rPr>
          <w:rFonts w:ascii="Times" w:hAnsi="Times" w:cs="Times"/>
          <w:lang w:val="en-US"/>
        </w:rPr>
      </w:pPr>
      <w:r w:rsidRPr="004D0798">
        <w:rPr>
          <w:rFonts w:ascii="Times" w:hAnsi="Times" w:cs="Times"/>
          <w:lang w:val="en-US"/>
        </w:rPr>
        <w:t>A</w:t>
      </w:r>
      <w:r w:rsidR="0068265A" w:rsidRPr="004D0798">
        <w:rPr>
          <w:rFonts w:ascii="Times" w:hAnsi="Times" w:cs="Times"/>
          <w:lang w:val="en-US"/>
        </w:rPr>
        <w:t xml:space="preserve"> good example from my own island is the Eigg Box social enterprise where one individual created a business out of helping a</w:t>
      </w:r>
      <w:r w:rsidRPr="004D0798">
        <w:rPr>
          <w:rFonts w:ascii="Times" w:hAnsi="Times" w:cs="Times"/>
          <w:lang w:val="en-US"/>
        </w:rPr>
        <w:t>nd mentoring island creatives to allow</w:t>
      </w:r>
      <w:r w:rsidR="0068265A" w:rsidRPr="004D0798">
        <w:rPr>
          <w:rFonts w:ascii="Times" w:hAnsi="Times" w:cs="Times"/>
          <w:lang w:val="en-US"/>
        </w:rPr>
        <w:t xml:space="preserve"> them to become more competitive and market-oriented. It has been very successful and has a potential for franchising that has so far yet to be developed. </w:t>
      </w:r>
    </w:p>
    <w:p w14:paraId="139514AA" w14:textId="77777777" w:rsidR="00DC62C0" w:rsidRPr="004D0798" w:rsidRDefault="00AA618F" w:rsidP="004D0798">
      <w:pPr>
        <w:pStyle w:val="Prrafodelista"/>
        <w:widowControl w:val="0"/>
        <w:numPr>
          <w:ilvl w:val="0"/>
          <w:numId w:val="12"/>
        </w:numPr>
        <w:autoSpaceDE w:val="0"/>
        <w:autoSpaceDN w:val="0"/>
        <w:adjustRightInd w:val="0"/>
        <w:spacing w:after="240"/>
        <w:ind w:left="567" w:hanging="426"/>
        <w:rPr>
          <w:rFonts w:ascii="Times" w:hAnsi="Times" w:cs="Times"/>
          <w:lang w:val="en-US"/>
        </w:rPr>
      </w:pPr>
      <w:r w:rsidRPr="004D0798">
        <w:rPr>
          <w:rFonts w:ascii="Times" w:hAnsi="Times" w:cs="Times"/>
          <w:b/>
          <w:lang w:val="en-US"/>
        </w:rPr>
        <w:t>Cooperatives</w:t>
      </w:r>
      <w:r w:rsidR="00D36FBD" w:rsidRPr="004D0798">
        <w:rPr>
          <w:rFonts w:ascii="Times" w:hAnsi="Times" w:cs="Times"/>
          <w:b/>
          <w:lang w:val="en-US"/>
        </w:rPr>
        <w:t xml:space="preserve">: </w:t>
      </w:r>
      <w:r w:rsidR="00DC62C0" w:rsidRPr="004D0798">
        <w:rPr>
          <w:rFonts w:ascii="Times" w:hAnsi="Times" w:cs="Times"/>
          <w:lang w:val="en-US"/>
        </w:rPr>
        <w:t>There is g</w:t>
      </w:r>
      <w:r w:rsidR="00AC7046" w:rsidRPr="004D0798">
        <w:rPr>
          <w:rFonts w:ascii="Times" w:hAnsi="Times" w:cs="Times"/>
          <w:lang w:val="en-US"/>
        </w:rPr>
        <w:t>r</w:t>
      </w:r>
      <w:r w:rsidR="00DC62C0" w:rsidRPr="004D0798">
        <w:rPr>
          <w:rFonts w:ascii="Times" w:hAnsi="Times" w:cs="Times"/>
          <w:lang w:val="en-US"/>
        </w:rPr>
        <w:t xml:space="preserve">owing realization that it is better to cluster to sell rather than working in isolation. </w:t>
      </w:r>
      <w:r w:rsidR="00D36FBD" w:rsidRPr="004D0798">
        <w:rPr>
          <w:rFonts w:ascii="Times" w:hAnsi="Times" w:cs="Times"/>
          <w:lang w:val="en-US"/>
        </w:rPr>
        <w:t xml:space="preserve">Producers’s cooperatives are common in Scandinavian countries and have been used widely. This is also true for the Irish islands. A new model has also emerged in Brittany: the CAE or Cooperative of activity and employment. Rather than create his own structure, a new entrepreneur can join a cooperative of activities and employment (CAE) as an economic grouping of entrepreneurs. This form of entrepreneurial collective offers a more secure solution for launching an activity, as the budding buinsess benefits from an existing legal framework, social protexction and an entrepreneur statute paid through a permanent contract.  As all the administrative management, taxes and accounts are pooled, this framework enables the entrepreneur to concentrate on its activity in the knowledge that he has some security and social protection. The CAE acts as a real entrepreneurial platform and allows members to </w:t>
      </w:r>
      <w:r w:rsidR="00D36FBD" w:rsidRPr="004D0798">
        <w:rPr>
          <w:rFonts w:ascii="Times" w:hAnsi="Times" w:cs="Times"/>
          <w:lang w:val="en-US"/>
        </w:rPr>
        <w:lastRenderedPageBreak/>
        <w:t xml:space="preserve">share their experience and feedback, generating opportunities for innovation. </w:t>
      </w:r>
    </w:p>
    <w:p w14:paraId="594676DA" w14:textId="77777777" w:rsidR="00545C93" w:rsidRPr="004D0798" w:rsidRDefault="00EC50BB" w:rsidP="00545C93">
      <w:pPr>
        <w:widowControl w:val="0"/>
        <w:autoSpaceDE w:val="0"/>
        <w:autoSpaceDN w:val="0"/>
        <w:adjustRightInd w:val="0"/>
        <w:spacing w:after="240"/>
        <w:rPr>
          <w:rFonts w:ascii="Times" w:hAnsi="Times" w:cs="Times"/>
          <w:b/>
          <w:lang w:val="en-US"/>
        </w:rPr>
      </w:pPr>
      <w:r w:rsidRPr="004D0798">
        <w:rPr>
          <w:rFonts w:ascii="Times" w:hAnsi="Times" w:cs="Times"/>
          <w:b/>
          <w:lang w:val="en-US"/>
        </w:rPr>
        <w:t xml:space="preserve">4. </w:t>
      </w:r>
      <w:r w:rsidR="00545C93" w:rsidRPr="004D0798">
        <w:rPr>
          <w:rFonts w:ascii="Times" w:hAnsi="Times" w:cs="Times"/>
          <w:b/>
          <w:lang w:val="en-US"/>
        </w:rPr>
        <w:t>T</w:t>
      </w:r>
      <w:r w:rsidR="008100A5" w:rsidRPr="004D0798">
        <w:rPr>
          <w:rFonts w:ascii="Times" w:hAnsi="Times" w:cs="Times"/>
          <w:b/>
          <w:lang w:val="en-US"/>
        </w:rPr>
        <w:t xml:space="preserve">he future: islands as test beds of sustainability. </w:t>
      </w:r>
    </w:p>
    <w:p w14:paraId="7F4A72C4" w14:textId="77777777" w:rsidR="004953C7" w:rsidRPr="004D0798" w:rsidRDefault="00545C93" w:rsidP="004D0798">
      <w:pPr>
        <w:widowControl w:val="0"/>
        <w:autoSpaceDE w:val="0"/>
        <w:autoSpaceDN w:val="0"/>
        <w:adjustRightInd w:val="0"/>
        <w:spacing w:after="240"/>
        <w:ind w:left="567"/>
        <w:rPr>
          <w:rFonts w:ascii="Times" w:hAnsi="Times" w:cs="Times"/>
          <w:lang w:val="en-US"/>
        </w:rPr>
      </w:pPr>
      <w:r w:rsidRPr="004D0798">
        <w:rPr>
          <w:rFonts w:ascii="Times" w:hAnsi="Times" w:cs="Times"/>
          <w:lang w:val="en-US"/>
        </w:rPr>
        <w:t>I</w:t>
      </w:r>
      <w:r w:rsidR="00DC62C0" w:rsidRPr="004D0798">
        <w:rPr>
          <w:rFonts w:ascii="Times" w:hAnsi="Times" w:cs="Times"/>
          <w:lang w:val="en-US"/>
        </w:rPr>
        <w:t>n conclusion, it increasingly</w:t>
      </w:r>
      <w:r w:rsidRPr="004D0798">
        <w:rPr>
          <w:rFonts w:ascii="Times" w:hAnsi="Times" w:cs="Times"/>
          <w:lang w:val="en-US"/>
        </w:rPr>
        <w:t xml:space="preserve"> appears that islands are becoming places</w:t>
      </w:r>
      <w:r w:rsidR="00345928" w:rsidRPr="004D0798">
        <w:rPr>
          <w:rFonts w:ascii="Times" w:hAnsi="Times" w:cs="Times"/>
          <w:lang w:val="en-US"/>
        </w:rPr>
        <w:t xml:space="preserve"> where new, more sustainable </w:t>
      </w:r>
      <w:r w:rsidRPr="004D0798">
        <w:rPr>
          <w:rFonts w:ascii="Times" w:hAnsi="Times" w:cs="Times"/>
          <w:lang w:val="en-US"/>
        </w:rPr>
        <w:t>w</w:t>
      </w:r>
      <w:r w:rsidR="00345928" w:rsidRPr="004D0798">
        <w:rPr>
          <w:rFonts w:ascii="Times" w:hAnsi="Times" w:cs="Times"/>
          <w:lang w:val="en-US"/>
        </w:rPr>
        <w:t>ays of d</w:t>
      </w:r>
      <w:r w:rsidR="00DC62C0" w:rsidRPr="004D0798">
        <w:rPr>
          <w:rFonts w:ascii="Times" w:hAnsi="Times" w:cs="Times"/>
          <w:lang w:val="en-US"/>
        </w:rPr>
        <w:t xml:space="preserve">eveloping are emerging, that are </w:t>
      </w:r>
      <w:r w:rsidR="00345928" w:rsidRPr="004D0798">
        <w:rPr>
          <w:rFonts w:ascii="Times" w:hAnsi="Times" w:cs="Times"/>
          <w:lang w:val="en-US"/>
        </w:rPr>
        <w:t xml:space="preserve">also environmentally and </w:t>
      </w:r>
      <w:r w:rsidRPr="004D0798">
        <w:rPr>
          <w:rFonts w:ascii="Times" w:hAnsi="Times" w:cs="Times"/>
          <w:lang w:val="en-US"/>
        </w:rPr>
        <w:t xml:space="preserve">socially conscious. </w:t>
      </w:r>
    </w:p>
    <w:p w14:paraId="6621C6C8" w14:textId="77777777" w:rsidR="00770E3C" w:rsidRPr="004D0798" w:rsidRDefault="00DC62C0" w:rsidP="004D0798">
      <w:pPr>
        <w:widowControl w:val="0"/>
        <w:autoSpaceDE w:val="0"/>
        <w:autoSpaceDN w:val="0"/>
        <w:adjustRightInd w:val="0"/>
        <w:spacing w:after="240"/>
        <w:ind w:left="567"/>
        <w:rPr>
          <w:rFonts w:ascii="Times" w:hAnsi="Times" w:cs="Times"/>
          <w:lang w:val="en-US"/>
        </w:rPr>
      </w:pPr>
      <w:r w:rsidRPr="004D0798">
        <w:rPr>
          <w:rFonts w:ascii="Times" w:hAnsi="Times" w:cs="Times"/>
          <w:lang w:val="en-US"/>
        </w:rPr>
        <w:t xml:space="preserve">From being considered as </w:t>
      </w:r>
      <w:r w:rsidR="00770E3C" w:rsidRPr="004D0798">
        <w:rPr>
          <w:rFonts w:ascii="Times" w:hAnsi="Times" w:cs="Times"/>
          <w:lang w:val="en-US"/>
        </w:rPr>
        <w:t>economic and social backwaters,</w:t>
      </w:r>
      <w:r w:rsidRPr="004D0798">
        <w:rPr>
          <w:rFonts w:ascii="Times" w:hAnsi="Times" w:cs="Times"/>
          <w:lang w:val="en-US"/>
        </w:rPr>
        <w:t xml:space="preserve"> the islan</w:t>
      </w:r>
      <w:r w:rsidR="00770E3C" w:rsidRPr="004D0798">
        <w:rPr>
          <w:rFonts w:ascii="Times" w:hAnsi="Times" w:cs="Times"/>
          <w:lang w:val="en-US"/>
        </w:rPr>
        <w:t xml:space="preserve">ds are now re-appraised as attractive locations, championing indigenous ways of life. </w:t>
      </w:r>
      <w:r w:rsidR="00EC50BB" w:rsidRPr="004D0798">
        <w:rPr>
          <w:rFonts w:ascii="Times" w:hAnsi="Times" w:cs="Times"/>
          <w:lang w:val="en-US"/>
        </w:rPr>
        <w:t xml:space="preserve">This </w:t>
      </w:r>
      <w:r w:rsidR="00770E3C" w:rsidRPr="004D0798">
        <w:rPr>
          <w:rFonts w:ascii="Times" w:hAnsi="Times" w:cs="Times"/>
          <w:lang w:val="en-US"/>
        </w:rPr>
        <w:t>is creating new opportunities for island</w:t>
      </w:r>
      <w:r w:rsidR="00EC50BB" w:rsidRPr="004D0798">
        <w:rPr>
          <w:rFonts w:ascii="Times" w:hAnsi="Times" w:cs="Times"/>
          <w:lang w:val="en-US"/>
        </w:rPr>
        <w:t>s</w:t>
      </w:r>
      <w:r w:rsidR="00770E3C" w:rsidRPr="004D0798">
        <w:rPr>
          <w:rFonts w:ascii="Times" w:hAnsi="Times" w:cs="Times"/>
          <w:lang w:val="en-US"/>
        </w:rPr>
        <w:t xml:space="preserve"> to </w:t>
      </w:r>
      <w:r w:rsidR="00EC50BB" w:rsidRPr="004D0798">
        <w:rPr>
          <w:rFonts w:ascii="Times" w:hAnsi="Times" w:cs="Times"/>
          <w:lang w:val="en-US"/>
        </w:rPr>
        <w:t>brand</w:t>
      </w:r>
      <w:r w:rsidR="00770E3C" w:rsidRPr="004D0798">
        <w:rPr>
          <w:rFonts w:ascii="Times" w:hAnsi="Times" w:cs="Times"/>
          <w:lang w:val="en-US"/>
        </w:rPr>
        <w:t xml:space="preserve"> their products </w:t>
      </w:r>
      <w:r w:rsidR="00EC50BB" w:rsidRPr="004D0798">
        <w:rPr>
          <w:rFonts w:ascii="Times" w:hAnsi="Times" w:cs="Times"/>
          <w:lang w:val="en-US"/>
        </w:rPr>
        <w:t>and sell them</w:t>
      </w:r>
      <w:r w:rsidR="00770E3C" w:rsidRPr="004D0798">
        <w:rPr>
          <w:rFonts w:ascii="Times" w:hAnsi="Times" w:cs="Times"/>
          <w:lang w:val="en-US"/>
        </w:rPr>
        <w:t xml:space="preserve"> to a much broader market. </w:t>
      </w:r>
      <w:r w:rsidR="00247E3A" w:rsidRPr="004D0798">
        <w:rPr>
          <w:rFonts w:ascii="Times" w:hAnsi="Times" w:cs="Times"/>
          <w:lang w:val="en-US"/>
        </w:rPr>
        <w:t xml:space="preserve">The dominant rhetoric is </w:t>
      </w:r>
      <w:r w:rsidR="008100A5" w:rsidRPr="004D0798">
        <w:rPr>
          <w:rFonts w:ascii="Times" w:hAnsi="Times" w:cs="Times"/>
          <w:lang w:val="en-US"/>
        </w:rPr>
        <w:t>“</w:t>
      </w:r>
      <w:r w:rsidR="00247E3A" w:rsidRPr="004D0798">
        <w:rPr>
          <w:rFonts w:ascii="Times" w:hAnsi="Times" w:cs="Times"/>
          <w:lang w:val="en-US"/>
        </w:rPr>
        <w:t>small, niche, perhaps crafted, and local</w:t>
      </w:r>
      <w:r w:rsidR="008100A5" w:rsidRPr="004D0798">
        <w:rPr>
          <w:rFonts w:ascii="Times" w:hAnsi="Times" w:cs="Times"/>
          <w:lang w:val="en-US"/>
        </w:rPr>
        <w:t>.”</w:t>
      </w:r>
    </w:p>
    <w:p w14:paraId="38D3D0FB" w14:textId="77777777" w:rsidR="00770E3C" w:rsidRPr="004D0798" w:rsidRDefault="00770E3C" w:rsidP="004D0798">
      <w:pPr>
        <w:pStyle w:val="Prrafodelista"/>
        <w:widowControl w:val="0"/>
        <w:numPr>
          <w:ilvl w:val="0"/>
          <w:numId w:val="12"/>
        </w:numPr>
        <w:autoSpaceDE w:val="0"/>
        <w:autoSpaceDN w:val="0"/>
        <w:adjustRightInd w:val="0"/>
        <w:spacing w:after="240"/>
        <w:ind w:left="567"/>
        <w:rPr>
          <w:rFonts w:ascii="Times" w:hAnsi="Times" w:cs="Times"/>
          <w:lang w:val="en-US"/>
        </w:rPr>
      </w:pPr>
      <w:r w:rsidRPr="004D0798">
        <w:rPr>
          <w:rFonts w:ascii="Times" w:hAnsi="Times" w:cs="Times"/>
          <w:lang w:val="en-US"/>
        </w:rPr>
        <w:t xml:space="preserve">Products now range across tourism, food and drink, craft, arts and heritage but </w:t>
      </w:r>
      <w:r w:rsidR="008100A5" w:rsidRPr="004D0798">
        <w:rPr>
          <w:rFonts w:ascii="Times" w:hAnsi="Times" w:cs="Times"/>
          <w:lang w:val="en-US"/>
        </w:rPr>
        <w:t xml:space="preserve">we now see the emergence of renewable </w:t>
      </w:r>
      <w:r w:rsidRPr="004D0798">
        <w:rPr>
          <w:rFonts w:ascii="Times" w:hAnsi="Times" w:cs="Times"/>
          <w:lang w:val="en-US"/>
        </w:rPr>
        <w:t>energy, clean technologies, biomass developments, me</w:t>
      </w:r>
      <w:r w:rsidR="008100A5" w:rsidRPr="004D0798">
        <w:rPr>
          <w:rFonts w:ascii="Times" w:hAnsi="Times" w:cs="Times"/>
          <w:lang w:val="en-US"/>
        </w:rPr>
        <w:t xml:space="preserve">dia and digital tele-networking as new, innovative island products. </w:t>
      </w:r>
      <w:r w:rsidRPr="004D0798">
        <w:rPr>
          <w:rFonts w:ascii="Times" w:hAnsi="Times" w:cs="Times"/>
          <w:lang w:val="en-US"/>
        </w:rPr>
        <w:t xml:space="preserve"> </w:t>
      </w:r>
    </w:p>
    <w:p w14:paraId="3104FD5C" w14:textId="77777777" w:rsidR="00770E3C" w:rsidRPr="004D0798" w:rsidRDefault="00770E3C" w:rsidP="004D0798">
      <w:pPr>
        <w:pStyle w:val="Prrafodelista"/>
        <w:widowControl w:val="0"/>
        <w:autoSpaceDE w:val="0"/>
        <w:autoSpaceDN w:val="0"/>
        <w:adjustRightInd w:val="0"/>
        <w:spacing w:after="240"/>
        <w:ind w:left="567"/>
        <w:rPr>
          <w:rFonts w:ascii="Times" w:hAnsi="Times" w:cs="Times"/>
          <w:lang w:val="en-US"/>
        </w:rPr>
      </w:pPr>
    </w:p>
    <w:p w14:paraId="27787389" w14:textId="77777777" w:rsidR="00D36FBD" w:rsidRPr="004D0798" w:rsidRDefault="00D36FBD" w:rsidP="004D0798">
      <w:pPr>
        <w:pStyle w:val="Prrafodelista"/>
        <w:widowControl w:val="0"/>
        <w:numPr>
          <w:ilvl w:val="0"/>
          <w:numId w:val="2"/>
        </w:numPr>
        <w:autoSpaceDE w:val="0"/>
        <w:autoSpaceDN w:val="0"/>
        <w:adjustRightInd w:val="0"/>
        <w:spacing w:after="240"/>
        <w:ind w:left="567"/>
        <w:rPr>
          <w:rFonts w:ascii="Times" w:hAnsi="Times" w:cs="Times"/>
          <w:lang w:val="en-US"/>
        </w:rPr>
      </w:pPr>
      <w:r w:rsidRPr="004D0798">
        <w:rPr>
          <w:rFonts w:ascii="Times" w:hAnsi="Times" w:cs="Times"/>
          <w:lang w:val="en-US"/>
        </w:rPr>
        <w:t xml:space="preserve">There is a real need to offer training and support to island businesses so that they can maximize the potential offered by new ways of shopping using the internet and social media. A mentoring program for micro-enterprises would be really useful! </w:t>
      </w:r>
    </w:p>
    <w:p w14:paraId="52F522B0" w14:textId="77777777" w:rsidR="00D36FBD" w:rsidRPr="004D0798" w:rsidRDefault="00D36FBD" w:rsidP="004D0798">
      <w:pPr>
        <w:pStyle w:val="Prrafodelista"/>
        <w:widowControl w:val="0"/>
        <w:autoSpaceDE w:val="0"/>
        <w:autoSpaceDN w:val="0"/>
        <w:adjustRightInd w:val="0"/>
        <w:spacing w:after="240"/>
        <w:ind w:left="567"/>
        <w:rPr>
          <w:rFonts w:ascii="Times" w:hAnsi="Times" w:cs="Times"/>
          <w:lang w:val="en-US"/>
        </w:rPr>
      </w:pPr>
    </w:p>
    <w:p w14:paraId="2140A490" w14:textId="77777777" w:rsidR="00770E3C" w:rsidRPr="004D0798" w:rsidRDefault="00770E3C" w:rsidP="004D0798">
      <w:pPr>
        <w:pStyle w:val="Prrafodelista"/>
        <w:widowControl w:val="0"/>
        <w:numPr>
          <w:ilvl w:val="0"/>
          <w:numId w:val="2"/>
        </w:numPr>
        <w:autoSpaceDE w:val="0"/>
        <w:autoSpaceDN w:val="0"/>
        <w:adjustRightInd w:val="0"/>
        <w:spacing w:after="240"/>
        <w:ind w:left="567"/>
        <w:rPr>
          <w:rFonts w:ascii="Times" w:hAnsi="Times" w:cs="Times"/>
          <w:lang w:val="en-US"/>
        </w:rPr>
      </w:pPr>
      <w:r w:rsidRPr="004D0798">
        <w:rPr>
          <w:rFonts w:ascii="Times" w:hAnsi="Times" w:cs="Times"/>
          <w:lang w:val="en-US"/>
        </w:rPr>
        <w:t xml:space="preserve">There is a </w:t>
      </w:r>
      <w:r w:rsidR="00AC7046" w:rsidRPr="004D0798">
        <w:rPr>
          <w:rFonts w:ascii="Times" w:hAnsi="Times" w:cs="Times"/>
          <w:lang w:val="en-US"/>
        </w:rPr>
        <w:t xml:space="preserve">real </w:t>
      </w:r>
      <w:r w:rsidRPr="004D0798">
        <w:rPr>
          <w:rFonts w:ascii="Times" w:hAnsi="Times" w:cs="Times"/>
          <w:lang w:val="en-US"/>
        </w:rPr>
        <w:t xml:space="preserve">potential for island champions to be used to actively promote the islands successes with active use of social media and digital narratives that circulate images and accounts of enterprise stories, products and people.  </w:t>
      </w:r>
    </w:p>
    <w:p w14:paraId="47F5EDFF" w14:textId="77777777" w:rsidR="00EC50BB" w:rsidRPr="004D0798" w:rsidRDefault="00EC50BB" w:rsidP="004D0798">
      <w:pPr>
        <w:pStyle w:val="Prrafodelista"/>
        <w:widowControl w:val="0"/>
        <w:autoSpaceDE w:val="0"/>
        <w:autoSpaceDN w:val="0"/>
        <w:adjustRightInd w:val="0"/>
        <w:spacing w:after="240"/>
        <w:ind w:left="567"/>
        <w:rPr>
          <w:rFonts w:ascii="Times" w:hAnsi="Times" w:cs="Times"/>
          <w:lang w:val="en-US"/>
        </w:rPr>
      </w:pPr>
    </w:p>
    <w:p w14:paraId="40B826A1" w14:textId="236921A9" w:rsidR="00D93B52" w:rsidRPr="004D0798" w:rsidRDefault="0053544D" w:rsidP="004D0798">
      <w:pPr>
        <w:pStyle w:val="Prrafodelista"/>
        <w:widowControl w:val="0"/>
        <w:numPr>
          <w:ilvl w:val="0"/>
          <w:numId w:val="2"/>
        </w:numPr>
        <w:autoSpaceDE w:val="0"/>
        <w:autoSpaceDN w:val="0"/>
        <w:adjustRightInd w:val="0"/>
        <w:spacing w:after="240"/>
        <w:ind w:left="567"/>
        <w:rPr>
          <w:rFonts w:ascii="Times" w:hAnsi="Times" w:cs="Times"/>
          <w:lang w:val="en-US"/>
        </w:rPr>
      </w:pPr>
      <w:r w:rsidRPr="004D0798">
        <w:rPr>
          <w:rFonts w:ascii="Times" w:hAnsi="Times" w:cs="Times"/>
          <w:lang w:val="en-US"/>
        </w:rPr>
        <w:t xml:space="preserve">However, </w:t>
      </w:r>
      <w:r w:rsidR="00770E3C" w:rsidRPr="004D0798">
        <w:rPr>
          <w:rFonts w:ascii="Times" w:hAnsi="Times" w:cs="Times"/>
          <w:lang w:val="en-US"/>
        </w:rPr>
        <w:t xml:space="preserve">for this to happen across all </w:t>
      </w:r>
      <w:r w:rsidRPr="004D0798">
        <w:rPr>
          <w:rFonts w:ascii="Times" w:hAnsi="Times" w:cs="Times"/>
          <w:lang w:val="en-US"/>
        </w:rPr>
        <w:t xml:space="preserve">our small </w:t>
      </w:r>
      <w:r w:rsidR="00770E3C" w:rsidRPr="004D0798">
        <w:rPr>
          <w:rFonts w:ascii="Times" w:hAnsi="Times" w:cs="Times"/>
          <w:lang w:val="en-US"/>
        </w:rPr>
        <w:t>islands</w:t>
      </w:r>
      <w:r w:rsidRPr="004D0798">
        <w:rPr>
          <w:rFonts w:ascii="Times" w:hAnsi="Times" w:cs="Times"/>
          <w:lang w:val="en-US"/>
        </w:rPr>
        <w:t xml:space="preserve">, </w:t>
      </w:r>
      <w:r w:rsidR="00D93B52" w:rsidRPr="004D0798">
        <w:rPr>
          <w:rFonts w:ascii="Times" w:hAnsi="Times" w:cs="Times"/>
          <w:lang w:val="en-US"/>
        </w:rPr>
        <w:t xml:space="preserve">we need a proper description of the </w:t>
      </w:r>
      <w:r w:rsidRPr="004D0798">
        <w:rPr>
          <w:rFonts w:ascii="Times" w:hAnsi="Times" w:cs="Times"/>
          <w:lang w:val="en-US"/>
        </w:rPr>
        <w:t>island conditions and environment for the performance and behaviours of island entrepreneurs to be</w:t>
      </w:r>
      <w:r w:rsidR="00EC50BB" w:rsidRPr="004D0798">
        <w:rPr>
          <w:rFonts w:ascii="Times" w:hAnsi="Times" w:cs="Times"/>
          <w:lang w:val="en-US"/>
        </w:rPr>
        <w:t xml:space="preserve"> properly</w:t>
      </w:r>
      <w:r w:rsidRPr="004D0798">
        <w:rPr>
          <w:rFonts w:ascii="Times" w:hAnsi="Times" w:cs="Times"/>
          <w:lang w:val="en-US"/>
        </w:rPr>
        <w:t xml:space="preserve"> understood</w:t>
      </w:r>
      <w:r w:rsidR="00653CED" w:rsidRPr="004D0798">
        <w:rPr>
          <w:rFonts w:ascii="Times" w:hAnsi="Times" w:cs="Times"/>
          <w:lang w:val="en-US"/>
        </w:rPr>
        <w:t>.</w:t>
      </w:r>
      <w:r w:rsidR="00A665B4" w:rsidRPr="004D0798">
        <w:rPr>
          <w:rFonts w:ascii="Times" w:hAnsi="Times" w:cs="Times"/>
          <w:lang w:val="en-US"/>
        </w:rPr>
        <w:t xml:space="preserve"> Their reality must be captur</w:t>
      </w:r>
      <w:r w:rsidR="00D93B52" w:rsidRPr="004D0798">
        <w:rPr>
          <w:rFonts w:ascii="Times" w:hAnsi="Times" w:cs="Times"/>
          <w:lang w:val="en-US"/>
        </w:rPr>
        <w:t xml:space="preserve">ed at a different statistical level than the current </w:t>
      </w:r>
      <w:r w:rsidR="00A665B4" w:rsidRPr="004D0798">
        <w:rPr>
          <w:rFonts w:ascii="Times" w:hAnsi="Times" w:cs="Times"/>
          <w:lang w:val="en-US"/>
        </w:rPr>
        <w:t>NUTS2 level, where the smaller islands</w:t>
      </w:r>
      <w:r w:rsidR="00D93B52" w:rsidRPr="004D0798">
        <w:rPr>
          <w:rFonts w:ascii="Times" w:hAnsi="Times" w:cs="Times"/>
          <w:lang w:val="en-US"/>
        </w:rPr>
        <w:t xml:space="preserve"> simply are not represented.</w:t>
      </w:r>
      <w:r w:rsidR="00653CED" w:rsidRPr="004D0798">
        <w:rPr>
          <w:rFonts w:ascii="Times" w:hAnsi="Times" w:cs="Times"/>
          <w:lang w:val="en-US"/>
        </w:rPr>
        <w:t xml:space="preserve"> Only </w:t>
      </w:r>
      <w:r w:rsidR="00A665B4" w:rsidRPr="004D0798">
        <w:rPr>
          <w:rFonts w:ascii="Times" w:hAnsi="Times" w:cs="Times"/>
          <w:lang w:val="en-US"/>
        </w:rPr>
        <w:t>then</w:t>
      </w:r>
      <w:r w:rsidR="00EC50BB" w:rsidRPr="004D0798">
        <w:rPr>
          <w:rFonts w:ascii="Times" w:hAnsi="Times" w:cs="Times"/>
          <w:lang w:val="en-US"/>
        </w:rPr>
        <w:t xml:space="preserve"> will it be possible to identify and resource f</w:t>
      </w:r>
      <w:r w:rsidR="0029593E" w:rsidRPr="004D0798">
        <w:rPr>
          <w:rFonts w:ascii="Times" w:hAnsi="Times" w:cs="Times"/>
          <w:lang w:val="en-US"/>
        </w:rPr>
        <w:t xml:space="preserve">it </w:t>
      </w:r>
      <w:r w:rsidR="008100A5" w:rsidRPr="004D0798">
        <w:rPr>
          <w:rFonts w:ascii="Times" w:hAnsi="Times" w:cs="Times"/>
          <w:lang w:val="en-US"/>
        </w:rPr>
        <w:t>-</w:t>
      </w:r>
      <w:r w:rsidR="0029593E" w:rsidRPr="004D0798">
        <w:rPr>
          <w:rFonts w:ascii="Times" w:hAnsi="Times" w:cs="Times"/>
          <w:lang w:val="en-US"/>
        </w:rPr>
        <w:t xml:space="preserve">for </w:t>
      </w:r>
      <w:r w:rsidR="008100A5" w:rsidRPr="004D0798">
        <w:rPr>
          <w:rFonts w:ascii="Times" w:hAnsi="Times" w:cs="Times"/>
          <w:lang w:val="en-US"/>
        </w:rPr>
        <w:t>-</w:t>
      </w:r>
      <w:r w:rsidR="0029593E" w:rsidRPr="004D0798">
        <w:rPr>
          <w:rFonts w:ascii="Times" w:hAnsi="Times" w:cs="Times"/>
          <w:lang w:val="en-US"/>
        </w:rPr>
        <w:t>purpose development strategies</w:t>
      </w:r>
      <w:r w:rsidR="008A1C2D" w:rsidRPr="004D0798">
        <w:rPr>
          <w:rFonts w:ascii="Times" w:hAnsi="Times" w:cs="Times"/>
          <w:lang w:val="en-US"/>
        </w:rPr>
        <w:t>,</w:t>
      </w:r>
      <w:r w:rsidR="00653CED" w:rsidRPr="004D0798">
        <w:rPr>
          <w:rFonts w:ascii="Times" w:hAnsi="Times" w:cs="Times"/>
          <w:lang w:val="en-US"/>
        </w:rPr>
        <w:t xml:space="preserve"> which will recognize the different requirements and c</w:t>
      </w:r>
      <w:r w:rsidR="00387A47" w:rsidRPr="004D0798">
        <w:rPr>
          <w:rFonts w:ascii="Times" w:hAnsi="Times" w:cs="Times"/>
          <w:lang w:val="en-US"/>
        </w:rPr>
        <w:t xml:space="preserve">hallenges faced in the </w:t>
      </w:r>
      <w:r w:rsidR="008A1C2D" w:rsidRPr="004D0798">
        <w:rPr>
          <w:rFonts w:ascii="Times" w:hAnsi="Times" w:cs="Times"/>
          <w:lang w:val="en-US"/>
        </w:rPr>
        <w:t>islands and add value to policy-</w:t>
      </w:r>
      <w:r w:rsidR="00387A47" w:rsidRPr="004D0798">
        <w:rPr>
          <w:rFonts w:ascii="Times" w:hAnsi="Times" w:cs="Times"/>
          <w:lang w:val="en-US"/>
        </w:rPr>
        <w:t xml:space="preserve">makers interventions. </w:t>
      </w:r>
    </w:p>
    <w:p w14:paraId="73AEC3E7" w14:textId="77777777" w:rsidR="00D93B52" w:rsidRPr="004D0798" w:rsidRDefault="00D93B52" w:rsidP="004D0798">
      <w:pPr>
        <w:pStyle w:val="Prrafodelista"/>
        <w:widowControl w:val="0"/>
        <w:autoSpaceDE w:val="0"/>
        <w:autoSpaceDN w:val="0"/>
        <w:adjustRightInd w:val="0"/>
        <w:spacing w:after="240"/>
        <w:ind w:left="567"/>
        <w:rPr>
          <w:rFonts w:ascii="Times" w:hAnsi="Times" w:cs="Times"/>
          <w:lang w:val="en-US"/>
        </w:rPr>
      </w:pPr>
    </w:p>
    <w:p w14:paraId="129E77D2" w14:textId="2270BBE5" w:rsidR="00653CED" w:rsidRPr="004D0798" w:rsidRDefault="00D93B52" w:rsidP="004D0798">
      <w:pPr>
        <w:pStyle w:val="Prrafodelista"/>
        <w:widowControl w:val="0"/>
        <w:numPr>
          <w:ilvl w:val="0"/>
          <w:numId w:val="2"/>
        </w:numPr>
        <w:autoSpaceDE w:val="0"/>
        <w:autoSpaceDN w:val="0"/>
        <w:adjustRightInd w:val="0"/>
        <w:spacing w:after="240"/>
        <w:ind w:left="567"/>
        <w:rPr>
          <w:rFonts w:ascii="Times" w:hAnsi="Times" w:cs="Times"/>
          <w:lang w:val="en-US"/>
        </w:rPr>
      </w:pPr>
      <w:r w:rsidRPr="004D0798">
        <w:rPr>
          <w:rFonts w:ascii="Times" w:hAnsi="Times" w:cs="Times"/>
          <w:lang w:val="en-US"/>
        </w:rPr>
        <w:t xml:space="preserve">More </w:t>
      </w:r>
      <w:r w:rsidR="00387A47" w:rsidRPr="004D0798">
        <w:rPr>
          <w:rFonts w:ascii="Times" w:hAnsi="Times" w:cs="Times"/>
          <w:lang w:val="en-US"/>
        </w:rPr>
        <w:t>research</w:t>
      </w:r>
      <w:r w:rsidR="00653CED" w:rsidRPr="004D0798">
        <w:rPr>
          <w:rFonts w:ascii="Times" w:hAnsi="Times" w:cs="Times"/>
          <w:lang w:val="en-US"/>
        </w:rPr>
        <w:t xml:space="preserve"> </w:t>
      </w:r>
      <w:r w:rsidR="002851B9" w:rsidRPr="004D0798">
        <w:rPr>
          <w:rFonts w:ascii="Times" w:hAnsi="Times" w:cs="Times"/>
          <w:lang w:val="en-US"/>
        </w:rPr>
        <w:t xml:space="preserve">is also needed </w:t>
      </w:r>
      <w:r w:rsidR="00653CED" w:rsidRPr="004D0798">
        <w:rPr>
          <w:rFonts w:ascii="Times" w:hAnsi="Times" w:cs="Times"/>
          <w:lang w:val="en-US"/>
        </w:rPr>
        <w:t>in the evolution and transformation of our islands’ r</w:t>
      </w:r>
      <w:r w:rsidR="00387A47" w:rsidRPr="004D0798">
        <w:rPr>
          <w:rFonts w:ascii="Times" w:hAnsi="Times" w:cs="Times"/>
          <w:lang w:val="en-US"/>
        </w:rPr>
        <w:t>emote and fragile economies and more island exchanges for the islan</w:t>
      </w:r>
      <w:r w:rsidR="002851B9" w:rsidRPr="004D0798">
        <w:rPr>
          <w:rFonts w:ascii="Times" w:hAnsi="Times" w:cs="Times"/>
          <w:lang w:val="en-US"/>
        </w:rPr>
        <w:t>ders themselve</w:t>
      </w:r>
      <w:r w:rsidR="006D349E">
        <w:rPr>
          <w:rFonts w:ascii="Times" w:hAnsi="Times" w:cs="Times"/>
          <w:lang w:val="en-US"/>
        </w:rPr>
        <w:t>s to become aware of their entrepreneurial potential through</w:t>
      </w:r>
      <w:r w:rsidR="00A665B4" w:rsidRPr="004D0798">
        <w:rPr>
          <w:rFonts w:ascii="Times" w:hAnsi="Times" w:cs="Times"/>
          <w:lang w:val="en-US"/>
        </w:rPr>
        <w:t xml:space="preserve"> comparing their experiences.</w:t>
      </w:r>
    </w:p>
    <w:p w14:paraId="6467735A" w14:textId="77777777" w:rsidR="00653CED" w:rsidRPr="004D0798" w:rsidRDefault="00653CED" w:rsidP="004D0798">
      <w:pPr>
        <w:widowControl w:val="0"/>
        <w:autoSpaceDE w:val="0"/>
        <w:autoSpaceDN w:val="0"/>
        <w:adjustRightInd w:val="0"/>
        <w:spacing w:after="240"/>
        <w:ind w:left="567"/>
        <w:rPr>
          <w:rFonts w:ascii="Times" w:hAnsi="Times" w:cs="Times"/>
          <w:lang w:val="en-US"/>
        </w:rPr>
      </w:pPr>
    </w:p>
    <w:sectPr w:rsidR="00653CED" w:rsidRPr="004D0798" w:rsidSect="00EC50BB">
      <w:footerReference w:type="even" r:id="rId8"/>
      <w:footerReference w:type="default" r:id="rId9"/>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B796B" w14:textId="77777777" w:rsidR="00DB6793" w:rsidRDefault="00DB6793" w:rsidP="00173957">
      <w:r>
        <w:separator/>
      </w:r>
    </w:p>
  </w:endnote>
  <w:endnote w:type="continuationSeparator" w:id="0">
    <w:p w14:paraId="47BCDFE8" w14:textId="77777777" w:rsidR="00DB6793" w:rsidRDefault="00DB6793" w:rsidP="0017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3CC7" w14:textId="77777777" w:rsidR="007852F6" w:rsidRDefault="007852F6" w:rsidP="001739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7017BCD" w14:textId="77777777" w:rsidR="007852F6" w:rsidRDefault="007852F6" w:rsidP="0017395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3E36" w14:textId="77777777" w:rsidR="007852F6" w:rsidRDefault="007852F6" w:rsidP="001739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122E">
      <w:rPr>
        <w:rStyle w:val="Nmerodepgina"/>
        <w:noProof/>
      </w:rPr>
      <w:t>1</w:t>
    </w:r>
    <w:r>
      <w:rPr>
        <w:rStyle w:val="Nmerodepgina"/>
      </w:rPr>
      <w:fldChar w:fldCharType="end"/>
    </w:r>
  </w:p>
  <w:p w14:paraId="3CB07E33" w14:textId="77777777" w:rsidR="007852F6" w:rsidRDefault="007852F6" w:rsidP="0017395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30A35" w14:textId="77777777" w:rsidR="00DB6793" w:rsidRDefault="00DB6793" w:rsidP="00173957">
      <w:r>
        <w:separator/>
      </w:r>
    </w:p>
  </w:footnote>
  <w:footnote w:type="continuationSeparator" w:id="0">
    <w:p w14:paraId="10C145B9" w14:textId="77777777" w:rsidR="00DB6793" w:rsidRDefault="00DB6793" w:rsidP="00173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257E7"/>
    <w:multiLevelType w:val="hybridMultilevel"/>
    <w:tmpl w:val="268AD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301FB7"/>
    <w:multiLevelType w:val="hybridMultilevel"/>
    <w:tmpl w:val="E2D49328"/>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 w15:restartNumberingAfterBreak="0">
    <w:nsid w:val="16A1592E"/>
    <w:multiLevelType w:val="multilevel"/>
    <w:tmpl w:val="E738050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1A65D8"/>
    <w:multiLevelType w:val="hybridMultilevel"/>
    <w:tmpl w:val="A1CC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E5C72"/>
    <w:multiLevelType w:val="hybridMultilevel"/>
    <w:tmpl w:val="7DAE1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526BF"/>
    <w:multiLevelType w:val="hybridMultilevel"/>
    <w:tmpl w:val="36224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B6DC4"/>
    <w:multiLevelType w:val="hybridMultilevel"/>
    <w:tmpl w:val="B2F6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FB4742"/>
    <w:multiLevelType w:val="hybridMultilevel"/>
    <w:tmpl w:val="76DE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36BC2"/>
    <w:multiLevelType w:val="hybridMultilevel"/>
    <w:tmpl w:val="A484F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6743F"/>
    <w:multiLevelType w:val="hybridMultilevel"/>
    <w:tmpl w:val="1E481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206400"/>
    <w:multiLevelType w:val="hybridMultilevel"/>
    <w:tmpl w:val="E7F4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2B65F4"/>
    <w:multiLevelType w:val="hybridMultilevel"/>
    <w:tmpl w:val="557A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E47A3"/>
    <w:multiLevelType w:val="hybridMultilevel"/>
    <w:tmpl w:val="2B1A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12"/>
  </w:num>
  <w:num w:numId="5">
    <w:abstractNumId w:val="8"/>
  </w:num>
  <w:num w:numId="6">
    <w:abstractNumId w:val="9"/>
  </w:num>
  <w:num w:numId="7">
    <w:abstractNumId w:val="10"/>
  </w:num>
  <w:num w:numId="8">
    <w:abstractNumId w:val="0"/>
  </w:num>
  <w:num w:numId="9">
    <w:abstractNumId w:val="1"/>
  </w:num>
  <w:num w:numId="10">
    <w:abstractNumId w:val="2"/>
  </w:num>
  <w:num w:numId="11">
    <w:abstractNumId w:val="3"/>
  </w:num>
  <w:num w:numId="12">
    <w:abstractNumId w:val="13"/>
  </w:num>
  <w:num w:numId="13">
    <w:abstractNumId w:val="6"/>
  </w:num>
  <w:num w:numId="14">
    <w:abstractNumId w:val="15"/>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7B"/>
    <w:rsid w:val="00005947"/>
    <w:rsid w:val="00021EC3"/>
    <w:rsid w:val="000440C0"/>
    <w:rsid w:val="00063A2C"/>
    <w:rsid w:val="00064DA5"/>
    <w:rsid w:val="00073BA2"/>
    <w:rsid w:val="0008397B"/>
    <w:rsid w:val="000F59B0"/>
    <w:rsid w:val="001227B0"/>
    <w:rsid w:val="00173957"/>
    <w:rsid w:val="00187AAB"/>
    <w:rsid w:val="001D3465"/>
    <w:rsid w:val="002014CB"/>
    <w:rsid w:val="00212FF5"/>
    <w:rsid w:val="00241B19"/>
    <w:rsid w:val="00247E3A"/>
    <w:rsid w:val="002851B9"/>
    <w:rsid w:val="0029593E"/>
    <w:rsid w:val="002C0566"/>
    <w:rsid w:val="002D10EA"/>
    <w:rsid w:val="00345928"/>
    <w:rsid w:val="003620BF"/>
    <w:rsid w:val="00387A47"/>
    <w:rsid w:val="00395402"/>
    <w:rsid w:val="003F50CD"/>
    <w:rsid w:val="00465B9A"/>
    <w:rsid w:val="004953C7"/>
    <w:rsid w:val="004D0798"/>
    <w:rsid w:val="004D56C5"/>
    <w:rsid w:val="0053406E"/>
    <w:rsid w:val="0053544D"/>
    <w:rsid w:val="00545C93"/>
    <w:rsid w:val="00552FD9"/>
    <w:rsid w:val="0059398F"/>
    <w:rsid w:val="005B39EB"/>
    <w:rsid w:val="00622D8C"/>
    <w:rsid w:val="0062494E"/>
    <w:rsid w:val="00624E7E"/>
    <w:rsid w:val="00653CED"/>
    <w:rsid w:val="0068265A"/>
    <w:rsid w:val="006C3202"/>
    <w:rsid w:val="006C6E6A"/>
    <w:rsid w:val="006D349E"/>
    <w:rsid w:val="0071372B"/>
    <w:rsid w:val="00764659"/>
    <w:rsid w:val="00770E3C"/>
    <w:rsid w:val="007852F6"/>
    <w:rsid w:val="007A1D41"/>
    <w:rsid w:val="0080282E"/>
    <w:rsid w:val="008100A5"/>
    <w:rsid w:val="00813EF9"/>
    <w:rsid w:val="00820752"/>
    <w:rsid w:val="0084608B"/>
    <w:rsid w:val="008461E9"/>
    <w:rsid w:val="00874355"/>
    <w:rsid w:val="0087590D"/>
    <w:rsid w:val="008914D1"/>
    <w:rsid w:val="008A1C2D"/>
    <w:rsid w:val="008A4BD5"/>
    <w:rsid w:val="008D2C79"/>
    <w:rsid w:val="008D47A1"/>
    <w:rsid w:val="008D4CF1"/>
    <w:rsid w:val="008E61DB"/>
    <w:rsid w:val="00962388"/>
    <w:rsid w:val="009722F4"/>
    <w:rsid w:val="009A581A"/>
    <w:rsid w:val="00A6491E"/>
    <w:rsid w:val="00A665B4"/>
    <w:rsid w:val="00AA618F"/>
    <w:rsid w:val="00AB5AA8"/>
    <w:rsid w:val="00AC7046"/>
    <w:rsid w:val="00AE3CC5"/>
    <w:rsid w:val="00B01E42"/>
    <w:rsid w:val="00B0340F"/>
    <w:rsid w:val="00B05245"/>
    <w:rsid w:val="00B07EEB"/>
    <w:rsid w:val="00B246DE"/>
    <w:rsid w:val="00BF4276"/>
    <w:rsid w:val="00C22303"/>
    <w:rsid w:val="00C96206"/>
    <w:rsid w:val="00CA70EF"/>
    <w:rsid w:val="00D328A7"/>
    <w:rsid w:val="00D36FBD"/>
    <w:rsid w:val="00D93B52"/>
    <w:rsid w:val="00DB6793"/>
    <w:rsid w:val="00DC62C0"/>
    <w:rsid w:val="00E1236B"/>
    <w:rsid w:val="00E17886"/>
    <w:rsid w:val="00E23AB8"/>
    <w:rsid w:val="00E5122E"/>
    <w:rsid w:val="00E56328"/>
    <w:rsid w:val="00E66215"/>
    <w:rsid w:val="00E913FA"/>
    <w:rsid w:val="00EC50BB"/>
    <w:rsid w:val="00F95CBD"/>
    <w:rsid w:val="00FB0E6E"/>
    <w:rsid w:val="00FB2F8E"/>
    <w:rsid w:val="00FB4A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219F94"/>
  <w14:defaultImageDpi w14:val="300"/>
  <w15:docId w15:val="{2A12A28E-4D37-454F-8565-D97E52CA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624E7E"/>
    <w:pPr>
      <w:spacing w:before="100" w:beforeAutospacing="1" w:after="100" w:afterAutospacing="1"/>
      <w:outlineLvl w:val="1"/>
    </w:pPr>
    <w:rPr>
      <w:rFonts w:ascii="Times" w:hAnsi="Times"/>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24E7E"/>
    <w:pPr>
      <w:spacing w:before="100" w:beforeAutospacing="1" w:after="100" w:afterAutospacing="1"/>
    </w:pPr>
    <w:rPr>
      <w:rFonts w:ascii="Times" w:hAnsi="Times" w:cs="Times New Roman"/>
      <w:sz w:val="20"/>
      <w:szCs w:val="20"/>
    </w:rPr>
  </w:style>
  <w:style w:type="character" w:styleId="Textoennegrita">
    <w:name w:val="Strong"/>
    <w:basedOn w:val="Fuentedeprrafopredeter"/>
    <w:uiPriority w:val="22"/>
    <w:qFormat/>
    <w:rsid w:val="00624E7E"/>
    <w:rPr>
      <w:b/>
      <w:bCs/>
    </w:rPr>
  </w:style>
  <w:style w:type="character" w:customStyle="1" w:styleId="apple-converted-space">
    <w:name w:val="apple-converted-space"/>
    <w:basedOn w:val="Fuentedeprrafopredeter"/>
    <w:rsid w:val="00624E7E"/>
  </w:style>
  <w:style w:type="character" w:customStyle="1" w:styleId="Ttulo2Car">
    <w:name w:val="Título 2 Car"/>
    <w:basedOn w:val="Fuentedeprrafopredeter"/>
    <w:link w:val="Ttulo2"/>
    <w:uiPriority w:val="9"/>
    <w:rsid w:val="00624E7E"/>
    <w:rPr>
      <w:rFonts w:ascii="Times" w:hAnsi="Times"/>
      <w:b/>
      <w:bCs/>
      <w:sz w:val="36"/>
      <w:szCs w:val="36"/>
    </w:rPr>
  </w:style>
  <w:style w:type="character" w:customStyle="1" w:styleId="fancybox">
    <w:name w:val="fancybox"/>
    <w:basedOn w:val="Fuentedeprrafopredeter"/>
    <w:rsid w:val="00395402"/>
  </w:style>
  <w:style w:type="character" w:customStyle="1" w:styleId="systrantokenword">
    <w:name w:val="systran_token_word"/>
    <w:basedOn w:val="Fuentedeprrafopredeter"/>
    <w:rsid w:val="008D2C79"/>
  </w:style>
  <w:style w:type="character" w:customStyle="1" w:styleId="systrantokenpunctuation">
    <w:name w:val="systran_token_punctuation"/>
    <w:basedOn w:val="Fuentedeprrafopredeter"/>
    <w:rsid w:val="008D2C79"/>
  </w:style>
  <w:style w:type="character" w:customStyle="1" w:styleId="systranud">
    <w:name w:val="systran_ud"/>
    <w:basedOn w:val="Fuentedeprrafopredeter"/>
    <w:rsid w:val="008D2C79"/>
  </w:style>
  <w:style w:type="paragraph" w:styleId="Prrafodelista">
    <w:name w:val="List Paragraph"/>
    <w:basedOn w:val="Normal"/>
    <w:uiPriority w:val="34"/>
    <w:qFormat/>
    <w:rsid w:val="002D10EA"/>
    <w:pPr>
      <w:ind w:left="720"/>
      <w:contextualSpacing/>
    </w:pPr>
  </w:style>
  <w:style w:type="paragraph" w:styleId="Textodeglobo">
    <w:name w:val="Balloon Text"/>
    <w:basedOn w:val="Normal"/>
    <w:link w:val="TextodegloboCar"/>
    <w:uiPriority w:val="99"/>
    <w:semiHidden/>
    <w:unhideWhenUsed/>
    <w:rsid w:val="004953C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953C7"/>
    <w:rPr>
      <w:rFonts w:ascii="Lucida Grande" w:hAnsi="Lucida Grande" w:cs="Lucida Grande"/>
      <w:sz w:val="18"/>
      <w:szCs w:val="18"/>
    </w:rPr>
  </w:style>
  <w:style w:type="paragraph" w:styleId="Piedepgina">
    <w:name w:val="footer"/>
    <w:basedOn w:val="Normal"/>
    <w:link w:val="PiedepginaCar"/>
    <w:uiPriority w:val="99"/>
    <w:unhideWhenUsed/>
    <w:rsid w:val="00173957"/>
    <w:pPr>
      <w:tabs>
        <w:tab w:val="center" w:pos="4320"/>
        <w:tab w:val="right" w:pos="8640"/>
      </w:tabs>
    </w:pPr>
  </w:style>
  <w:style w:type="character" w:customStyle="1" w:styleId="PiedepginaCar">
    <w:name w:val="Pie de página Car"/>
    <w:basedOn w:val="Fuentedeprrafopredeter"/>
    <w:link w:val="Piedepgina"/>
    <w:uiPriority w:val="99"/>
    <w:rsid w:val="00173957"/>
  </w:style>
  <w:style w:type="character" w:styleId="Nmerodepgina">
    <w:name w:val="page number"/>
    <w:basedOn w:val="Fuentedeprrafopredeter"/>
    <w:uiPriority w:val="99"/>
    <w:semiHidden/>
    <w:unhideWhenUsed/>
    <w:rsid w:val="00173957"/>
  </w:style>
  <w:style w:type="paragraph" w:styleId="Encabezado">
    <w:name w:val="header"/>
    <w:basedOn w:val="Normal"/>
    <w:link w:val="EncabezadoCar"/>
    <w:uiPriority w:val="99"/>
    <w:unhideWhenUsed/>
    <w:rsid w:val="00BF4276"/>
    <w:pPr>
      <w:tabs>
        <w:tab w:val="center" w:pos="4320"/>
        <w:tab w:val="right" w:pos="8640"/>
      </w:tabs>
    </w:pPr>
  </w:style>
  <w:style w:type="character" w:customStyle="1" w:styleId="EncabezadoCar">
    <w:name w:val="Encabezado Car"/>
    <w:basedOn w:val="Fuentedeprrafopredeter"/>
    <w:link w:val="Encabezado"/>
    <w:uiPriority w:val="99"/>
    <w:rsid w:val="00BF4276"/>
  </w:style>
  <w:style w:type="paragraph" w:customStyle="1" w:styleId="CarChar">
    <w:name w:val="Car Char"/>
    <w:basedOn w:val="Normal"/>
    <w:rsid w:val="004D56C5"/>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4604">
      <w:bodyDiv w:val="1"/>
      <w:marLeft w:val="0"/>
      <w:marRight w:val="0"/>
      <w:marTop w:val="0"/>
      <w:marBottom w:val="0"/>
      <w:divBdr>
        <w:top w:val="none" w:sz="0" w:space="0" w:color="auto"/>
        <w:left w:val="none" w:sz="0" w:space="0" w:color="auto"/>
        <w:bottom w:val="none" w:sz="0" w:space="0" w:color="auto"/>
        <w:right w:val="none" w:sz="0" w:space="0" w:color="auto"/>
      </w:divBdr>
    </w:div>
    <w:div w:id="404450514">
      <w:bodyDiv w:val="1"/>
      <w:marLeft w:val="0"/>
      <w:marRight w:val="0"/>
      <w:marTop w:val="0"/>
      <w:marBottom w:val="0"/>
      <w:divBdr>
        <w:top w:val="none" w:sz="0" w:space="0" w:color="auto"/>
        <w:left w:val="none" w:sz="0" w:space="0" w:color="auto"/>
        <w:bottom w:val="none" w:sz="0" w:space="0" w:color="auto"/>
        <w:right w:val="none" w:sz="0" w:space="0" w:color="auto"/>
      </w:divBdr>
      <w:divsChild>
        <w:div w:id="740178581">
          <w:marLeft w:val="0"/>
          <w:marRight w:val="0"/>
          <w:marTop w:val="0"/>
          <w:marBottom w:val="0"/>
          <w:divBdr>
            <w:top w:val="none" w:sz="0" w:space="0" w:color="auto"/>
            <w:left w:val="none" w:sz="0" w:space="0" w:color="auto"/>
            <w:bottom w:val="none" w:sz="0" w:space="0" w:color="auto"/>
            <w:right w:val="none" w:sz="0" w:space="0" w:color="auto"/>
          </w:divBdr>
        </w:div>
        <w:div w:id="230696156">
          <w:marLeft w:val="0"/>
          <w:marRight w:val="0"/>
          <w:marTop w:val="0"/>
          <w:marBottom w:val="0"/>
          <w:divBdr>
            <w:top w:val="none" w:sz="0" w:space="0" w:color="auto"/>
            <w:left w:val="none" w:sz="0" w:space="0" w:color="auto"/>
            <w:bottom w:val="none" w:sz="0" w:space="0" w:color="auto"/>
            <w:right w:val="none" w:sz="0" w:space="0" w:color="auto"/>
          </w:divBdr>
        </w:div>
      </w:divsChild>
    </w:div>
    <w:div w:id="813596314">
      <w:bodyDiv w:val="1"/>
      <w:marLeft w:val="0"/>
      <w:marRight w:val="0"/>
      <w:marTop w:val="0"/>
      <w:marBottom w:val="0"/>
      <w:divBdr>
        <w:top w:val="none" w:sz="0" w:space="0" w:color="auto"/>
        <w:left w:val="none" w:sz="0" w:space="0" w:color="auto"/>
        <w:bottom w:val="none" w:sz="0" w:space="0" w:color="auto"/>
        <w:right w:val="none" w:sz="0" w:space="0" w:color="auto"/>
      </w:divBdr>
      <w:divsChild>
        <w:div w:id="783109319">
          <w:marLeft w:val="0"/>
          <w:marRight w:val="0"/>
          <w:marTop w:val="0"/>
          <w:marBottom w:val="0"/>
          <w:divBdr>
            <w:top w:val="none" w:sz="0" w:space="0" w:color="auto"/>
            <w:left w:val="none" w:sz="0" w:space="0" w:color="auto"/>
            <w:bottom w:val="none" w:sz="0" w:space="0" w:color="auto"/>
            <w:right w:val="none" w:sz="0" w:space="0" w:color="auto"/>
          </w:divBdr>
        </w:div>
        <w:div w:id="346635642">
          <w:marLeft w:val="0"/>
          <w:marRight w:val="0"/>
          <w:marTop w:val="0"/>
          <w:marBottom w:val="0"/>
          <w:divBdr>
            <w:top w:val="none" w:sz="0" w:space="0" w:color="auto"/>
            <w:left w:val="none" w:sz="0" w:space="0" w:color="auto"/>
            <w:bottom w:val="none" w:sz="0" w:space="0" w:color="auto"/>
            <w:right w:val="none" w:sz="0" w:space="0" w:color="auto"/>
          </w:divBdr>
        </w:div>
        <w:div w:id="228884083">
          <w:marLeft w:val="0"/>
          <w:marRight w:val="0"/>
          <w:marTop w:val="0"/>
          <w:marBottom w:val="0"/>
          <w:divBdr>
            <w:top w:val="none" w:sz="0" w:space="0" w:color="auto"/>
            <w:left w:val="none" w:sz="0" w:space="0" w:color="auto"/>
            <w:bottom w:val="none" w:sz="0" w:space="0" w:color="auto"/>
            <w:right w:val="none" w:sz="0" w:space="0" w:color="auto"/>
          </w:divBdr>
        </w:div>
      </w:divsChild>
    </w:div>
    <w:div w:id="1031340722">
      <w:bodyDiv w:val="1"/>
      <w:marLeft w:val="0"/>
      <w:marRight w:val="0"/>
      <w:marTop w:val="0"/>
      <w:marBottom w:val="0"/>
      <w:divBdr>
        <w:top w:val="none" w:sz="0" w:space="0" w:color="auto"/>
        <w:left w:val="none" w:sz="0" w:space="0" w:color="auto"/>
        <w:bottom w:val="none" w:sz="0" w:space="0" w:color="auto"/>
        <w:right w:val="none" w:sz="0" w:space="0" w:color="auto"/>
      </w:divBdr>
      <w:divsChild>
        <w:div w:id="443883761">
          <w:marLeft w:val="0"/>
          <w:marRight w:val="0"/>
          <w:marTop w:val="0"/>
          <w:marBottom w:val="0"/>
          <w:divBdr>
            <w:top w:val="none" w:sz="0" w:space="0" w:color="auto"/>
            <w:left w:val="none" w:sz="0" w:space="0" w:color="auto"/>
            <w:bottom w:val="none" w:sz="0" w:space="0" w:color="auto"/>
            <w:right w:val="none" w:sz="0" w:space="0" w:color="auto"/>
          </w:divBdr>
        </w:div>
        <w:div w:id="1335456984">
          <w:marLeft w:val="0"/>
          <w:marRight w:val="0"/>
          <w:marTop w:val="0"/>
          <w:marBottom w:val="0"/>
          <w:divBdr>
            <w:top w:val="none" w:sz="0" w:space="0" w:color="auto"/>
            <w:left w:val="none" w:sz="0" w:space="0" w:color="auto"/>
            <w:bottom w:val="none" w:sz="0" w:space="0" w:color="auto"/>
            <w:right w:val="none" w:sz="0" w:space="0" w:color="auto"/>
          </w:divBdr>
        </w:div>
      </w:divsChild>
    </w:div>
    <w:div w:id="1361466067">
      <w:bodyDiv w:val="1"/>
      <w:marLeft w:val="0"/>
      <w:marRight w:val="0"/>
      <w:marTop w:val="0"/>
      <w:marBottom w:val="0"/>
      <w:divBdr>
        <w:top w:val="none" w:sz="0" w:space="0" w:color="auto"/>
        <w:left w:val="none" w:sz="0" w:space="0" w:color="auto"/>
        <w:bottom w:val="none" w:sz="0" w:space="0" w:color="auto"/>
        <w:right w:val="none" w:sz="0" w:space="0" w:color="auto"/>
      </w:divBdr>
      <w:divsChild>
        <w:div w:id="512457049">
          <w:marLeft w:val="0"/>
          <w:marRight w:val="0"/>
          <w:marTop w:val="0"/>
          <w:marBottom w:val="0"/>
          <w:divBdr>
            <w:top w:val="none" w:sz="0" w:space="0" w:color="auto"/>
            <w:left w:val="none" w:sz="0" w:space="0" w:color="auto"/>
            <w:bottom w:val="none" w:sz="0" w:space="0" w:color="auto"/>
            <w:right w:val="none" w:sz="0" w:space="0" w:color="auto"/>
          </w:divBdr>
        </w:div>
        <w:div w:id="139612224">
          <w:marLeft w:val="0"/>
          <w:marRight w:val="0"/>
          <w:marTop w:val="0"/>
          <w:marBottom w:val="0"/>
          <w:divBdr>
            <w:top w:val="none" w:sz="0" w:space="0" w:color="auto"/>
            <w:left w:val="none" w:sz="0" w:space="0" w:color="auto"/>
            <w:bottom w:val="none" w:sz="0" w:space="0" w:color="auto"/>
            <w:right w:val="none" w:sz="0" w:space="0" w:color="auto"/>
          </w:divBdr>
        </w:div>
      </w:divsChild>
    </w:div>
    <w:div w:id="1705136271">
      <w:bodyDiv w:val="1"/>
      <w:marLeft w:val="0"/>
      <w:marRight w:val="0"/>
      <w:marTop w:val="0"/>
      <w:marBottom w:val="0"/>
      <w:divBdr>
        <w:top w:val="none" w:sz="0" w:space="0" w:color="auto"/>
        <w:left w:val="none" w:sz="0" w:space="0" w:color="auto"/>
        <w:bottom w:val="none" w:sz="0" w:space="0" w:color="auto"/>
        <w:right w:val="none" w:sz="0" w:space="0" w:color="auto"/>
      </w:divBdr>
    </w:div>
    <w:div w:id="1858544945">
      <w:bodyDiv w:val="1"/>
      <w:marLeft w:val="0"/>
      <w:marRight w:val="0"/>
      <w:marTop w:val="0"/>
      <w:marBottom w:val="0"/>
      <w:divBdr>
        <w:top w:val="none" w:sz="0" w:space="0" w:color="auto"/>
        <w:left w:val="none" w:sz="0" w:space="0" w:color="auto"/>
        <w:bottom w:val="none" w:sz="0" w:space="0" w:color="auto"/>
        <w:right w:val="none" w:sz="0" w:space="0" w:color="auto"/>
      </w:divBdr>
    </w:div>
    <w:div w:id="1883975615">
      <w:bodyDiv w:val="1"/>
      <w:marLeft w:val="0"/>
      <w:marRight w:val="0"/>
      <w:marTop w:val="0"/>
      <w:marBottom w:val="0"/>
      <w:divBdr>
        <w:top w:val="none" w:sz="0" w:space="0" w:color="auto"/>
        <w:left w:val="none" w:sz="0" w:space="0" w:color="auto"/>
        <w:bottom w:val="none" w:sz="0" w:space="0" w:color="auto"/>
        <w:right w:val="none" w:sz="0" w:space="0" w:color="auto"/>
      </w:divBdr>
    </w:div>
    <w:div w:id="1941524660">
      <w:bodyDiv w:val="1"/>
      <w:marLeft w:val="0"/>
      <w:marRight w:val="0"/>
      <w:marTop w:val="0"/>
      <w:marBottom w:val="0"/>
      <w:divBdr>
        <w:top w:val="none" w:sz="0" w:space="0" w:color="auto"/>
        <w:left w:val="none" w:sz="0" w:space="0" w:color="auto"/>
        <w:bottom w:val="none" w:sz="0" w:space="0" w:color="auto"/>
        <w:right w:val="none" w:sz="0" w:space="0" w:color="auto"/>
      </w:divBdr>
    </w:div>
    <w:div w:id="2125224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2344</Words>
  <Characters>12894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iSCAPE</Company>
  <LinksUpToDate>false</LinksUpToDate>
  <CharactersWithSpaces>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Dressler</dc:creator>
  <cp:keywords/>
  <dc:description/>
  <cp:lastModifiedBy>Alicia Bueno</cp:lastModifiedBy>
  <cp:revision>3</cp:revision>
  <cp:lastPrinted>2017-06-01T15:27:00Z</cp:lastPrinted>
  <dcterms:created xsi:type="dcterms:W3CDTF">2017-06-09T07:20:00Z</dcterms:created>
  <dcterms:modified xsi:type="dcterms:W3CDTF">2017-06-09T07:20:00Z</dcterms:modified>
</cp:coreProperties>
</file>